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61" w:rsidRDefault="00213A40" w:rsidP="001C2661">
      <w:pPr>
        <w:spacing w:after="0"/>
        <w:jc w:val="both"/>
        <w:rPr>
          <w:rFonts w:ascii="Times New Roman" w:hAnsi="Times New Roman" w:cs="Times New Roman"/>
          <w:b/>
          <w:bCs/>
        </w:rPr>
      </w:pPr>
      <w:r>
        <w:rPr>
          <w:rFonts w:ascii="Times New Roman" w:hAnsi="Times New Roman" w:cs="Times New Roman"/>
          <w:b/>
          <w:noProof/>
          <w:sz w:val="28"/>
          <w:szCs w:val="28"/>
        </w:rPr>
        <w:drawing>
          <wp:inline distT="0" distB="0" distL="0" distR="0">
            <wp:extent cx="5940425" cy="9191625"/>
            <wp:effectExtent l="19050" t="0" r="3175" b="0"/>
            <wp:docPr id="1" name="Рисунок 1" descr="C:\Users\acer\Desktop\2018-09-04 4\4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2018-09-04 4\4 001.bmp"/>
                    <pic:cNvPicPr>
                      <a:picLocks noChangeAspect="1" noChangeArrowheads="1"/>
                    </pic:cNvPicPr>
                  </pic:nvPicPr>
                  <pic:blipFill>
                    <a:blip r:embed="rId5" cstate="print"/>
                    <a:srcRect/>
                    <a:stretch>
                      <a:fillRect/>
                    </a:stretch>
                  </pic:blipFill>
                  <pic:spPr bwMode="auto">
                    <a:xfrm>
                      <a:off x="0" y="0"/>
                      <a:ext cx="5940425" cy="9191625"/>
                    </a:xfrm>
                    <a:prstGeom prst="rect">
                      <a:avLst/>
                    </a:prstGeom>
                    <a:noFill/>
                    <a:ln w="9525">
                      <a:noFill/>
                      <a:miter lim="800000"/>
                      <a:headEnd/>
                      <a:tailEnd/>
                    </a:ln>
                  </pic:spPr>
                </pic:pic>
              </a:graphicData>
            </a:graphic>
          </wp:inline>
        </w:drawing>
      </w:r>
    </w:p>
    <w:p w:rsidR="001C2661" w:rsidRPr="001C2661" w:rsidRDefault="001C2661" w:rsidP="001C2661">
      <w:pPr>
        <w:spacing w:after="0"/>
        <w:jc w:val="both"/>
        <w:rPr>
          <w:rFonts w:ascii="Times New Roman" w:hAnsi="Times New Roman" w:cs="Times New Roman"/>
          <w:b/>
          <w:bCs/>
          <w:sz w:val="28"/>
          <w:szCs w:val="28"/>
        </w:rPr>
      </w:pPr>
      <w:r w:rsidRPr="001C2661">
        <w:rPr>
          <w:rFonts w:ascii="Times New Roman" w:hAnsi="Times New Roman" w:cs="Times New Roman"/>
          <w:b/>
          <w:bCs/>
          <w:sz w:val="28"/>
          <w:szCs w:val="28"/>
        </w:rPr>
        <w:lastRenderedPageBreak/>
        <w:t>1. Общие требования безопасности</w:t>
      </w:r>
    </w:p>
    <w:p w:rsidR="001C2661" w:rsidRPr="001C2661" w:rsidRDefault="001C2661" w:rsidP="001C2661">
      <w:pPr>
        <w:spacing w:after="0"/>
        <w:ind w:left="120" w:hanging="585"/>
        <w:jc w:val="both"/>
        <w:rPr>
          <w:rFonts w:ascii="Times New Roman" w:hAnsi="Times New Roman" w:cs="Times New Roman"/>
          <w:sz w:val="28"/>
          <w:szCs w:val="28"/>
        </w:rPr>
      </w:pPr>
      <w:r w:rsidRPr="001C2661">
        <w:rPr>
          <w:rFonts w:ascii="Times New Roman" w:hAnsi="Times New Roman" w:cs="Times New Roman"/>
          <w:sz w:val="28"/>
          <w:szCs w:val="28"/>
        </w:rPr>
        <w:t xml:space="preserve">               Педагог  дошкольного  учреждения обязан:</w:t>
      </w:r>
    </w:p>
    <w:p w:rsidR="001C2661" w:rsidRPr="001C2661" w:rsidRDefault="001C2661" w:rsidP="001C2661">
      <w:pPr>
        <w:spacing w:after="0"/>
        <w:ind w:left="-30"/>
        <w:jc w:val="both"/>
        <w:rPr>
          <w:rFonts w:ascii="Times New Roman" w:hAnsi="Times New Roman" w:cs="Times New Roman"/>
          <w:sz w:val="28"/>
          <w:szCs w:val="28"/>
        </w:rPr>
      </w:pPr>
      <w:r w:rsidRPr="001C2661">
        <w:rPr>
          <w:rFonts w:ascii="Times New Roman" w:hAnsi="Times New Roman" w:cs="Times New Roman"/>
          <w:sz w:val="28"/>
          <w:szCs w:val="28"/>
        </w:rPr>
        <w:t>1.1. Получить инструктаж по охране труда и здоровья детей в зимний период, изучить содержание настоящей инструкции и выполнять ее требования.</w:t>
      </w:r>
    </w:p>
    <w:p w:rsidR="001C2661" w:rsidRPr="001C2661" w:rsidRDefault="001C2661" w:rsidP="001C2661">
      <w:pPr>
        <w:spacing w:after="0"/>
        <w:ind w:left="-45"/>
        <w:jc w:val="both"/>
        <w:rPr>
          <w:rFonts w:ascii="Times New Roman" w:hAnsi="Times New Roman" w:cs="Times New Roman"/>
          <w:sz w:val="28"/>
          <w:szCs w:val="28"/>
        </w:rPr>
      </w:pPr>
      <w:r w:rsidRPr="001C2661">
        <w:rPr>
          <w:rFonts w:ascii="Times New Roman" w:hAnsi="Times New Roman" w:cs="Times New Roman"/>
          <w:sz w:val="28"/>
          <w:szCs w:val="28"/>
        </w:rPr>
        <w:t>1.2.Знать содержание Инструкции  по оказанию первой медицинской помощи и, при  необходимости, уметь оказать  такую помощь детям  при ушибах, кровотечениях, отравлениях  вывихах, переломах, поражениях электрическим током, при термических ожогах до прибытия  медицинского работника.</w:t>
      </w:r>
    </w:p>
    <w:p w:rsidR="001C2661" w:rsidRPr="001C2661" w:rsidRDefault="001C2661" w:rsidP="001C2661">
      <w:pPr>
        <w:spacing w:after="0"/>
        <w:ind w:left="-45"/>
        <w:jc w:val="both"/>
        <w:rPr>
          <w:rFonts w:ascii="Times New Roman" w:hAnsi="Times New Roman" w:cs="Times New Roman"/>
          <w:sz w:val="28"/>
          <w:szCs w:val="28"/>
        </w:rPr>
      </w:pPr>
      <w:r w:rsidRPr="001C2661">
        <w:rPr>
          <w:rFonts w:ascii="Times New Roman" w:hAnsi="Times New Roman" w:cs="Times New Roman"/>
          <w:sz w:val="28"/>
          <w:szCs w:val="28"/>
        </w:rPr>
        <w:t>1.3.  Знать, что несет личную ответственность за сохранение жизни и здоровья детей, берет на себя в необходимых случаях  функции  по спасению воспитанников от возникающих угроз.</w:t>
      </w:r>
    </w:p>
    <w:p w:rsidR="001C2661" w:rsidRPr="001C2661" w:rsidRDefault="001C2661" w:rsidP="001C2661">
      <w:pPr>
        <w:spacing w:after="0"/>
        <w:ind w:left="-45"/>
        <w:jc w:val="both"/>
        <w:rPr>
          <w:rFonts w:ascii="Times New Roman" w:hAnsi="Times New Roman" w:cs="Times New Roman"/>
          <w:sz w:val="28"/>
          <w:szCs w:val="28"/>
        </w:rPr>
      </w:pPr>
      <w:r w:rsidRPr="001C2661">
        <w:rPr>
          <w:rFonts w:ascii="Times New Roman" w:hAnsi="Times New Roman" w:cs="Times New Roman"/>
          <w:sz w:val="28"/>
          <w:szCs w:val="28"/>
        </w:rPr>
        <w:t>1.4.  Проводить экскурсии и прогулки за пределы детского сада  после прохождения целевого инструктажа  по охране жизни и здоровья детей и разрешения администрации.</w:t>
      </w:r>
    </w:p>
    <w:p w:rsidR="001C2661" w:rsidRPr="001C2661" w:rsidRDefault="001C2661" w:rsidP="001C2661">
      <w:pPr>
        <w:spacing w:after="0"/>
        <w:ind w:left="-45"/>
        <w:jc w:val="both"/>
        <w:rPr>
          <w:rFonts w:ascii="Times New Roman" w:hAnsi="Times New Roman" w:cs="Times New Roman"/>
          <w:sz w:val="28"/>
          <w:szCs w:val="28"/>
        </w:rPr>
      </w:pPr>
      <w:r w:rsidRPr="001C2661">
        <w:rPr>
          <w:rFonts w:ascii="Times New Roman" w:hAnsi="Times New Roman" w:cs="Times New Roman"/>
          <w:sz w:val="28"/>
          <w:szCs w:val="28"/>
        </w:rPr>
        <w:t>1.5. Знать и изучать с детьми правила охраны  жизни и здоровья  в период пребывания в детском саду; правила пожарной безопасности, дорожного движения; правила поведения на улице, на игровых площадках и т.д.,  с целью предупреждения травм и других несчастных случаев.</w:t>
      </w:r>
    </w:p>
    <w:p w:rsidR="001C2661" w:rsidRPr="001C2661" w:rsidRDefault="001C2661" w:rsidP="001C2661">
      <w:pPr>
        <w:spacing w:after="0"/>
        <w:ind w:left="-45"/>
        <w:jc w:val="both"/>
        <w:rPr>
          <w:rFonts w:ascii="Times New Roman" w:hAnsi="Times New Roman" w:cs="Times New Roman"/>
          <w:sz w:val="28"/>
          <w:szCs w:val="28"/>
        </w:rPr>
      </w:pPr>
      <w:r w:rsidRPr="001C2661">
        <w:rPr>
          <w:rFonts w:ascii="Times New Roman" w:hAnsi="Times New Roman" w:cs="Times New Roman"/>
          <w:sz w:val="28"/>
          <w:szCs w:val="28"/>
        </w:rPr>
        <w:t>1.6. Обеспечить требования безопасности при организации прогулок:</w:t>
      </w:r>
    </w:p>
    <w:p w:rsidR="001C2661" w:rsidRPr="001C2661" w:rsidRDefault="001C2661" w:rsidP="001C2661">
      <w:pPr>
        <w:widowControl w:val="0"/>
        <w:numPr>
          <w:ilvl w:val="1"/>
          <w:numId w:val="1"/>
        </w:numPr>
        <w:suppressAutoHyphens/>
        <w:spacing w:after="0" w:line="240" w:lineRule="auto"/>
        <w:jc w:val="both"/>
        <w:rPr>
          <w:rFonts w:ascii="Times New Roman" w:hAnsi="Times New Roman" w:cs="Times New Roman"/>
          <w:sz w:val="28"/>
          <w:szCs w:val="28"/>
        </w:rPr>
      </w:pPr>
      <w:r w:rsidRPr="001C2661">
        <w:rPr>
          <w:rFonts w:ascii="Times New Roman" w:hAnsi="Times New Roman" w:cs="Times New Roman"/>
          <w:sz w:val="28"/>
          <w:szCs w:val="28"/>
        </w:rPr>
        <w:t xml:space="preserve"> - проводить прогулки на территории детского сада с соблюдением  установленного режима, их длительности  не менее 4-4,5 ч и сменой  видов деятельности воспитанников;</w:t>
      </w:r>
    </w:p>
    <w:p w:rsidR="001C2661" w:rsidRPr="001C2661" w:rsidRDefault="001C2661" w:rsidP="001C2661">
      <w:pPr>
        <w:widowControl w:val="0"/>
        <w:numPr>
          <w:ilvl w:val="1"/>
          <w:numId w:val="1"/>
        </w:numPr>
        <w:suppressAutoHyphens/>
        <w:spacing w:after="0" w:line="240" w:lineRule="auto"/>
        <w:jc w:val="both"/>
        <w:rPr>
          <w:rFonts w:ascii="Times New Roman" w:hAnsi="Times New Roman" w:cs="Times New Roman"/>
          <w:sz w:val="28"/>
          <w:szCs w:val="28"/>
        </w:rPr>
      </w:pPr>
      <w:r w:rsidRPr="001C2661">
        <w:rPr>
          <w:rFonts w:ascii="Times New Roman" w:hAnsi="Times New Roman" w:cs="Times New Roman"/>
          <w:sz w:val="28"/>
          <w:szCs w:val="28"/>
        </w:rPr>
        <w:t xml:space="preserve"> - прогулки проводить 2 раза в день; в первую половину - до обеда и во вторую половину дня - после дневного сна или перед уходом детей домой; при температуре  воздуха ниже -15</w:t>
      </w:r>
      <w:r w:rsidRPr="001C2661">
        <w:rPr>
          <w:rFonts w:ascii="Times New Roman" w:hAnsi="Times New Roman" w:cs="Times New Roman"/>
          <w:sz w:val="28"/>
          <w:szCs w:val="28"/>
          <w:vertAlign w:val="superscript"/>
        </w:rPr>
        <w:t>о</w:t>
      </w:r>
      <w:proofErr w:type="gramStart"/>
      <w:r w:rsidRPr="001C2661">
        <w:rPr>
          <w:rFonts w:ascii="Times New Roman" w:hAnsi="Times New Roman" w:cs="Times New Roman"/>
          <w:sz w:val="28"/>
          <w:szCs w:val="28"/>
          <w:vertAlign w:val="superscript"/>
        </w:rPr>
        <w:t xml:space="preserve"> </w:t>
      </w:r>
      <w:r w:rsidRPr="001C2661">
        <w:rPr>
          <w:rFonts w:ascii="Times New Roman" w:hAnsi="Times New Roman" w:cs="Times New Roman"/>
          <w:sz w:val="28"/>
          <w:szCs w:val="28"/>
        </w:rPr>
        <w:t>С</w:t>
      </w:r>
      <w:proofErr w:type="gramEnd"/>
      <w:r w:rsidRPr="001C2661">
        <w:rPr>
          <w:rFonts w:ascii="Times New Roman" w:hAnsi="Times New Roman" w:cs="Times New Roman"/>
          <w:sz w:val="28"/>
          <w:szCs w:val="28"/>
        </w:rPr>
        <w:t xml:space="preserve">   их продолжительность сокращается;</w:t>
      </w:r>
    </w:p>
    <w:p w:rsidR="001C2661" w:rsidRPr="001C2661" w:rsidRDefault="001C2661" w:rsidP="001C2661">
      <w:pPr>
        <w:widowControl w:val="0"/>
        <w:numPr>
          <w:ilvl w:val="1"/>
          <w:numId w:val="1"/>
        </w:numPr>
        <w:suppressAutoHyphens/>
        <w:spacing w:after="0" w:line="240" w:lineRule="auto"/>
        <w:jc w:val="both"/>
        <w:rPr>
          <w:rFonts w:ascii="Times New Roman" w:hAnsi="Times New Roman" w:cs="Times New Roman"/>
          <w:sz w:val="28"/>
          <w:szCs w:val="28"/>
        </w:rPr>
      </w:pPr>
      <w:r w:rsidRPr="001C2661">
        <w:rPr>
          <w:rFonts w:ascii="Times New Roman" w:hAnsi="Times New Roman" w:cs="Times New Roman"/>
          <w:sz w:val="28"/>
          <w:szCs w:val="28"/>
        </w:rPr>
        <w:t xml:space="preserve"> - во время прогулки с детьми и перед их возвращением  в помещение МОУ «НШДС №1» необходимо проводить подвижные игры  и физические упражнения с учетом </w:t>
      </w:r>
      <w:proofErr w:type="spellStart"/>
      <w:proofErr w:type="gramStart"/>
      <w:r w:rsidRPr="001C2661">
        <w:rPr>
          <w:rFonts w:ascii="Times New Roman" w:hAnsi="Times New Roman" w:cs="Times New Roman"/>
          <w:sz w:val="28"/>
          <w:szCs w:val="28"/>
        </w:rPr>
        <w:t>осеннее-зимнего</w:t>
      </w:r>
      <w:proofErr w:type="spellEnd"/>
      <w:proofErr w:type="gramEnd"/>
      <w:r w:rsidRPr="001C2661">
        <w:rPr>
          <w:rFonts w:ascii="Times New Roman" w:hAnsi="Times New Roman" w:cs="Times New Roman"/>
          <w:sz w:val="28"/>
          <w:szCs w:val="28"/>
        </w:rPr>
        <w:t xml:space="preserve"> сезона;</w:t>
      </w:r>
    </w:p>
    <w:p w:rsidR="001C2661" w:rsidRPr="001C2661" w:rsidRDefault="001C2661" w:rsidP="001C2661">
      <w:pPr>
        <w:widowControl w:val="0"/>
        <w:numPr>
          <w:ilvl w:val="1"/>
          <w:numId w:val="1"/>
        </w:numPr>
        <w:suppressAutoHyphens/>
        <w:spacing w:after="0" w:line="240" w:lineRule="auto"/>
        <w:jc w:val="both"/>
        <w:rPr>
          <w:rFonts w:ascii="Times New Roman" w:hAnsi="Times New Roman" w:cs="Times New Roman"/>
          <w:sz w:val="28"/>
          <w:szCs w:val="28"/>
        </w:rPr>
      </w:pPr>
      <w:r w:rsidRPr="001C2661">
        <w:rPr>
          <w:rFonts w:ascii="Times New Roman" w:hAnsi="Times New Roman" w:cs="Times New Roman"/>
          <w:sz w:val="28"/>
          <w:szCs w:val="28"/>
        </w:rPr>
        <w:t xml:space="preserve">  - для предотвращения переутомления, перегрева воспитанников  во время игр, трудовых движений необходимо чередовать виды деятельности  от подвижной </w:t>
      </w:r>
      <w:proofErr w:type="gramStart"/>
      <w:r w:rsidRPr="001C2661">
        <w:rPr>
          <w:rFonts w:ascii="Times New Roman" w:hAnsi="Times New Roman" w:cs="Times New Roman"/>
          <w:sz w:val="28"/>
          <w:szCs w:val="28"/>
        </w:rPr>
        <w:t>к</w:t>
      </w:r>
      <w:proofErr w:type="gramEnd"/>
      <w:r w:rsidRPr="001C2661">
        <w:rPr>
          <w:rFonts w:ascii="Times New Roman" w:hAnsi="Times New Roman" w:cs="Times New Roman"/>
          <w:sz w:val="28"/>
          <w:szCs w:val="28"/>
        </w:rPr>
        <w:t xml:space="preserve"> малоподвижной  (в зависимости от плана проведения прогулки).</w:t>
      </w:r>
    </w:p>
    <w:p w:rsidR="001C2661" w:rsidRPr="001C2661" w:rsidRDefault="001C2661" w:rsidP="001C2661">
      <w:pPr>
        <w:spacing w:after="0"/>
        <w:ind w:left="-45"/>
        <w:jc w:val="both"/>
        <w:rPr>
          <w:rFonts w:ascii="Times New Roman" w:hAnsi="Times New Roman" w:cs="Times New Roman"/>
          <w:sz w:val="28"/>
          <w:szCs w:val="28"/>
        </w:rPr>
      </w:pPr>
      <w:r w:rsidRPr="001C2661">
        <w:rPr>
          <w:rFonts w:ascii="Times New Roman" w:hAnsi="Times New Roman" w:cs="Times New Roman"/>
          <w:sz w:val="28"/>
          <w:szCs w:val="28"/>
        </w:rPr>
        <w:t>1.7. Требования безопасности  к оснащению территории детского сада:</w:t>
      </w:r>
    </w:p>
    <w:p w:rsidR="001C2661" w:rsidRPr="001C2661" w:rsidRDefault="001C2661" w:rsidP="001C2661">
      <w:pPr>
        <w:widowControl w:val="0"/>
        <w:numPr>
          <w:ilvl w:val="1"/>
          <w:numId w:val="2"/>
        </w:numPr>
        <w:suppressAutoHyphens/>
        <w:spacing w:after="0" w:line="240" w:lineRule="auto"/>
        <w:jc w:val="both"/>
        <w:rPr>
          <w:rFonts w:ascii="Times New Roman" w:hAnsi="Times New Roman" w:cs="Times New Roman"/>
          <w:sz w:val="28"/>
          <w:szCs w:val="28"/>
        </w:rPr>
      </w:pPr>
      <w:r w:rsidRPr="001C2661">
        <w:rPr>
          <w:rFonts w:ascii="Times New Roman" w:hAnsi="Times New Roman" w:cs="Times New Roman"/>
          <w:sz w:val="28"/>
          <w:szCs w:val="28"/>
        </w:rPr>
        <w:t>игровые горки, лесенки должны быть устойчивы и иметь прочные рейки, перила, соответствовать возрасту детей  и санитарным требованиям;</w:t>
      </w:r>
    </w:p>
    <w:p w:rsidR="001C2661" w:rsidRPr="001C2661" w:rsidRDefault="001C2661" w:rsidP="001C2661">
      <w:pPr>
        <w:widowControl w:val="0"/>
        <w:numPr>
          <w:ilvl w:val="1"/>
          <w:numId w:val="2"/>
        </w:numPr>
        <w:suppressAutoHyphens/>
        <w:spacing w:after="0" w:line="240" w:lineRule="auto"/>
        <w:jc w:val="both"/>
        <w:rPr>
          <w:rFonts w:ascii="Times New Roman" w:hAnsi="Times New Roman" w:cs="Times New Roman"/>
          <w:sz w:val="28"/>
          <w:szCs w:val="28"/>
        </w:rPr>
      </w:pPr>
      <w:r w:rsidRPr="001C2661">
        <w:rPr>
          <w:rFonts w:ascii="Times New Roman" w:hAnsi="Times New Roman" w:cs="Times New Roman"/>
          <w:sz w:val="28"/>
          <w:szCs w:val="28"/>
        </w:rPr>
        <w:t>оборудование, расположенное на территории (малые игровые формы, физкультурные пособия), должно быть в исправном состоянии: без острых углов,                   шероховатостей и выступающих болтов, гвоздей;</w:t>
      </w:r>
    </w:p>
    <w:p w:rsidR="001C2661" w:rsidRPr="001C2661" w:rsidRDefault="001C2661" w:rsidP="001C2661">
      <w:pPr>
        <w:widowControl w:val="0"/>
        <w:numPr>
          <w:ilvl w:val="1"/>
          <w:numId w:val="2"/>
        </w:numPr>
        <w:suppressAutoHyphens/>
        <w:spacing w:after="0" w:line="240" w:lineRule="auto"/>
        <w:jc w:val="both"/>
        <w:rPr>
          <w:rFonts w:ascii="Times New Roman" w:hAnsi="Times New Roman" w:cs="Times New Roman"/>
          <w:sz w:val="28"/>
          <w:szCs w:val="28"/>
        </w:rPr>
      </w:pPr>
      <w:r w:rsidRPr="001C2661">
        <w:rPr>
          <w:rFonts w:ascii="Times New Roman" w:hAnsi="Times New Roman" w:cs="Times New Roman"/>
          <w:sz w:val="28"/>
          <w:szCs w:val="28"/>
        </w:rPr>
        <w:t>ограждения территории детского сада  не должны иметь дыр, проемов во избежание  проникновения бродячих собак и для предупреждения случаев самовольного ухода детей;</w:t>
      </w:r>
    </w:p>
    <w:p w:rsidR="001C2661" w:rsidRPr="001C2661" w:rsidRDefault="001C2661" w:rsidP="001C2661">
      <w:pPr>
        <w:widowControl w:val="0"/>
        <w:numPr>
          <w:ilvl w:val="1"/>
          <w:numId w:val="2"/>
        </w:numPr>
        <w:suppressAutoHyphens/>
        <w:spacing w:after="0" w:line="240" w:lineRule="auto"/>
        <w:jc w:val="both"/>
        <w:rPr>
          <w:rFonts w:ascii="Times New Roman" w:hAnsi="Times New Roman" w:cs="Times New Roman"/>
          <w:sz w:val="28"/>
          <w:szCs w:val="28"/>
        </w:rPr>
      </w:pPr>
      <w:r w:rsidRPr="001C2661">
        <w:rPr>
          <w:rFonts w:ascii="Times New Roman" w:hAnsi="Times New Roman" w:cs="Times New Roman"/>
          <w:sz w:val="28"/>
          <w:szCs w:val="28"/>
        </w:rPr>
        <w:t>ворота детского сада, входные двери в здание,  двери групповых и других помещений  должны быть закрыты и оборудованы  запорами на высоте, не доступной  детям.</w:t>
      </w:r>
    </w:p>
    <w:p w:rsidR="001C2661" w:rsidRPr="001C2661" w:rsidRDefault="001C2661" w:rsidP="001C2661">
      <w:pPr>
        <w:spacing w:after="0"/>
        <w:ind w:left="-45"/>
        <w:jc w:val="both"/>
        <w:rPr>
          <w:rFonts w:ascii="Times New Roman" w:hAnsi="Times New Roman" w:cs="Times New Roman"/>
          <w:sz w:val="28"/>
          <w:szCs w:val="28"/>
        </w:rPr>
      </w:pPr>
      <w:r w:rsidRPr="001C2661">
        <w:rPr>
          <w:rFonts w:ascii="Times New Roman" w:hAnsi="Times New Roman" w:cs="Times New Roman"/>
          <w:sz w:val="28"/>
          <w:szCs w:val="28"/>
        </w:rPr>
        <w:t>1.8. Требования безопасности  при использовании  инвентаря и игрового оборудования:</w:t>
      </w:r>
    </w:p>
    <w:p w:rsidR="001C2661" w:rsidRPr="001C2661" w:rsidRDefault="001C2661" w:rsidP="001C2661">
      <w:pPr>
        <w:widowControl w:val="0"/>
        <w:numPr>
          <w:ilvl w:val="1"/>
          <w:numId w:val="3"/>
        </w:numPr>
        <w:suppressAutoHyphens/>
        <w:spacing w:after="0" w:line="240" w:lineRule="auto"/>
        <w:jc w:val="both"/>
        <w:rPr>
          <w:rFonts w:ascii="Times New Roman" w:hAnsi="Times New Roman" w:cs="Times New Roman"/>
          <w:sz w:val="28"/>
          <w:szCs w:val="28"/>
        </w:rPr>
      </w:pPr>
      <w:r w:rsidRPr="001C2661">
        <w:rPr>
          <w:rFonts w:ascii="Times New Roman" w:hAnsi="Times New Roman" w:cs="Times New Roman"/>
          <w:sz w:val="28"/>
          <w:szCs w:val="28"/>
        </w:rPr>
        <w:t>детский инвентарь  и игровое оборудование  должно находиться в исправном  состоянии, быть гигиеничным  и позволяющим соразмерять двигательную нагрузку  в соответствии с сезоном года, возрастом детей (игрушки двигательные, настольные, строительные, и т.д.)</w:t>
      </w:r>
    </w:p>
    <w:p w:rsidR="001C2661" w:rsidRPr="001C2661" w:rsidRDefault="001C2661" w:rsidP="001C2661">
      <w:pPr>
        <w:spacing w:after="0"/>
        <w:jc w:val="both"/>
        <w:rPr>
          <w:rFonts w:ascii="Times New Roman" w:hAnsi="Times New Roman" w:cs="Times New Roman"/>
          <w:sz w:val="28"/>
          <w:szCs w:val="28"/>
        </w:rPr>
      </w:pPr>
      <w:r w:rsidRPr="001C2661">
        <w:rPr>
          <w:rFonts w:ascii="Times New Roman" w:hAnsi="Times New Roman" w:cs="Times New Roman"/>
          <w:sz w:val="28"/>
          <w:szCs w:val="28"/>
        </w:rPr>
        <w:t xml:space="preserve">размеры оборудования и инвентаря  для игр  и физкультурных занятий  на участках должны соответствовать  Требованиям Сан </w:t>
      </w:r>
      <w:proofErr w:type="spellStart"/>
      <w:r w:rsidRPr="001C2661">
        <w:rPr>
          <w:rFonts w:ascii="Times New Roman" w:hAnsi="Times New Roman" w:cs="Times New Roman"/>
          <w:sz w:val="28"/>
          <w:szCs w:val="28"/>
        </w:rPr>
        <w:t>ПиН</w:t>
      </w:r>
      <w:proofErr w:type="spellEnd"/>
      <w:r w:rsidRPr="001C2661">
        <w:rPr>
          <w:rFonts w:ascii="Times New Roman" w:hAnsi="Times New Roman" w:cs="Times New Roman"/>
          <w:sz w:val="28"/>
          <w:szCs w:val="28"/>
        </w:rPr>
        <w:t xml:space="preserve"> 2.4.1.3049-13;</w:t>
      </w:r>
    </w:p>
    <w:p w:rsidR="001C2661" w:rsidRPr="001C2661" w:rsidRDefault="001C2661" w:rsidP="001C2661">
      <w:pPr>
        <w:spacing w:after="0"/>
        <w:jc w:val="both"/>
        <w:rPr>
          <w:rFonts w:ascii="Times New Roman" w:hAnsi="Times New Roman" w:cs="Times New Roman"/>
          <w:sz w:val="28"/>
          <w:szCs w:val="28"/>
        </w:rPr>
      </w:pPr>
      <w:r w:rsidRPr="001C2661">
        <w:rPr>
          <w:rFonts w:ascii="Times New Roman" w:hAnsi="Times New Roman" w:cs="Times New Roman"/>
          <w:sz w:val="28"/>
          <w:szCs w:val="28"/>
        </w:rPr>
        <w:t>1.9.Воспитатель,  допустивший  невыполнение или  нарушение Инструкции по охране</w:t>
      </w:r>
    </w:p>
    <w:p w:rsidR="001C2661" w:rsidRPr="001C2661" w:rsidRDefault="001C2661" w:rsidP="001C2661">
      <w:pPr>
        <w:spacing w:after="0"/>
        <w:jc w:val="both"/>
        <w:rPr>
          <w:rFonts w:ascii="Times New Roman" w:hAnsi="Times New Roman" w:cs="Times New Roman"/>
          <w:sz w:val="28"/>
          <w:szCs w:val="28"/>
        </w:rPr>
      </w:pPr>
      <w:r w:rsidRPr="001C2661">
        <w:rPr>
          <w:rFonts w:ascii="Times New Roman" w:hAnsi="Times New Roman" w:cs="Times New Roman"/>
          <w:sz w:val="28"/>
          <w:szCs w:val="28"/>
        </w:rPr>
        <w:t xml:space="preserve">       жизни и здоровья воспитанников, привлекается к дисциплинарной ответственности </w:t>
      </w:r>
    </w:p>
    <w:p w:rsidR="001C2661" w:rsidRPr="001C2661" w:rsidRDefault="001C2661" w:rsidP="001C2661">
      <w:pPr>
        <w:spacing w:after="0"/>
        <w:jc w:val="both"/>
        <w:rPr>
          <w:rFonts w:ascii="Times New Roman" w:hAnsi="Times New Roman" w:cs="Times New Roman"/>
          <w:sz w:val="28"/>
          <w:szCs w:val="28"/>
        </w:rPr>
      </w:pPr>
      <w:r w:rsidRPr="001C2661">
        <w:rPr>
          <w:rFonts w:ascii="Times New Roman" w:hAnsi="Times New Roman" w:cs="Times New Roman"/>
          <w:sz w:val="28"/>
          <w:szCs w:val="28"/>
        </w:rPr>
        <w:t xml:space="preserve">       с ним проводятся внеплановый инструктаж и проверка знаний по охране жизни и </w:t>
      </w:r>
    </w:p>
    <w:p w:rsidR="001C2661" w:rsidRPr="001C2661" w:rsidRDefault="001C2661" w:rsidP="001C2661">
      <w:pPr>
        <w:spacing w:after="0"/>
        <w:jc w:val="both"/>
        <w:rPr>
          <w:rFonts w:ascii="Times New Roman" w:hAnsi="Times New Roman" w:cs="Times New Roman"/>
          <w:sz w:val="28"/>
          <w:szCs w:val="28"/>
        </w:rPr>
      </w:pPr>
      <w:r w:rsidRPr="001C2661">
        <w:rPr>
          <w:rFonts w:ascii="Times New Roman" w:hAnsi="Times New Roman" w:cs="Times New Roman"/>
          <w:sz w:val="28"/>
          <w:szCs w:val="28"/>
        </w:rPr>
        <w:t xml:space="preserve">       здоровья воспитанников. </w:t>
      </w:r>
    </w:p>
    <w:p w:rsidR="001C2661" w:rsidRPr="001C2661" w:rsidRDefault="001C2661" w:rsidP="001C2661">
      <w:pPr>
        <w:spacing w:after="0"/>
        <w:jc w:val="both"/>
        <w:rPr>
          <w:rFonts w:ascii="Times New Roman" w:hAnsi="Times New Roman" w:cs="Times New Roman"/>
          <w:b/>
          <w:bCs/>
          <w:sz w:val="28"/>
          <w:szCs w:val="28"/>
        </w:rPr>
      </w:pPr>
      <w:r w:rsidRPr="001C2661">
        <w:rPr>
          <w:rFonts w:ascii="Times New Roman" w:hAnsi="Times New Roman" w:cs="Times New Roman"/>
          <w:b/>
          <w:bCs/>
          <w:sz w:val="28"/>
          <w:szCs w:val="28"/>
        </w:rPr>
        <w:t xml:space="preserve">2. Требования безопасности  перед началом прогулки </w:t>
      </w:r>
    </w:p>
    <w:p w:rsidR="001C2661" w:rsidRPr="001C2661" w:rsidRDefault="001C2661" w:rsidP="001C2661">
      <w:pPr>
        <w:spacing w:after="0"/>
        <w:jc w:val="both"/>
        <w:rPr>
          <w:rFonts w:ascii="Times New Roman" w:hAnsi="Times New Roman" w:cs="Times New Roman"/>
          <w:sz w:val="28"/>
          <w:szCs w:val="28"/>
        </w:rPr>
      </w:pPr>
      <w:r w:rsidRPr="001C2661">
        <w:rPr>
          <w:rFonts w:ascii="Times New Roman" w:hAnsi="Times New Roman" w:cs="Times New Roman"/>
          <w:sz w:val="28"/>
          <w:szCs w:val="28"/>
        </w:rPr>
        <w:t>Перед началом работы педагог обязан:</w:t>
      </w:r>
    </w:p>
    <w:p w:rsidR="001C2661" w:rsidRPr="001C2661" w:rsidRDefault="001C2661" w:rsidP="001C2661">
      <w:pPr>
        <w:spacing w:after="0"/>
        <w:ind w:left="435" w:hanging="420"/>
        <w:jc w:val="both"/>
        <w:rPr>
          <w:rFonts w:ascii="Times New Roman" w:hAnsi="Times New Roman" w:cs="Times New Roman"/>
          <w:sz w:val="28"/>
          <w:szCs w:val="28"/>
        </w:rPr>
      </w:pPr>
      <w:r w:rsidRPr="001C2661">
        <w:rPr>
          <w:rFonts w:ascii="Times New Roman" w:hAnsi="Times New Roman" w:cs="Times New Roman"/>
          <w:sz w:val="28"/>
          <w:szCs w:val="28"/>
        </w:rPr>
        <w:t>2.1.</w:t>
      </w:r>
      <w:r>
        <w:rPr>
          <w:rFonts w:ascii="Times New Roman" w:hAnsi="Times New Roman" w:cs="Times New Roman"/>
          <w:sz w:val="28"/>
          <w:szCs w:val="28"/>
        </w:rPr>
        <w:t xml:space="preserve"> </w:t>
      </w:r>
      <w:r w:rsidRPr="001C2661">
        <w:rPr>
          <w:rFonts w:ascii="Times New Roman" w:hAnsi="Times New Roman" w:cs="Times New Roman"/>
          <w:sz w:val="28"/>
          <w:szCs w:val="28"/>
        </w:rPr>
        <w:t xml:space="preserve">Ежедневно осматривать территорию детского сада, где будут находиться дети, не допускать наличия на ней  </w:t>
      </w:r>
      <w:proofErr w:type="spellStart"/>
      <w:r w:rsidRPr="001C2661">
        <w:rPr>
          <w:rFonts w:ascii="Times New Roman" w:hAnsi="Times New Roman" w:cs="Times New Roman"/>
          <w:sz w:val="28"/>
          <w:szCs w:val="28"/>
        </w:rPr>
        <w:t>травмоопасных</w:t>
      </w:r>
      <w:proofErr w:type="spellEnd"/>
      <w:r w:rsidRPr="001C2661">
        <w:rPr>
          <w:rFonts w:ascii="Times New Roman" w:hAnsi="Times New Roman" w:cs="Times New Roman"/>
          <w:sz w:val="28"/>
          <w:szCs w:val="28"/>
        </w:rPr>
        <w:t xml:space="preserve"> предметов: сухостойных деревьев, сломанных кустарников,  необструганных досок, торчащих из досок и земли гвоздей, металлических предметов, кирпичей, битого стекла, ям и открытых люков колодцев, а на изгороди - проволоки и других опасных предметов.</w:t>
      </w:r>
    </w:p>
    <w:p w:rsidR="001C2661" w:rsidRPr="001C2661" w:rsidRDefault="001C2661" w:rsidP="001C2661">
      <w:pPr>
        <w:spacing w:after="0"/>
        <w:ind w:left="405" w:hanging="390"/>
        <w:jc w:val="both"/>
        <w:rPr>
          <w:rFonts w:ascii="Times New Roman" w:hAnsi="Times New Roman" w:cs="Times New Roman"/>
          <w:sz w:val="28"/>
          <w:szCs w:val="28"/>
        </w:rPr>
      </w:pPr>
      <w:r w:rsidRPr="001C2661">
        <w:rPr>
          <w:rFonts w:ascii="Times New Roman" w:hAnsi="Times New Roman" w:cs="Times New Roman"/>
          <w:sz w:val="28"/>
          <w:szCs w:val="28"/>
        </w:rPr>
        <w:t>2.2.</w:t>
      </w:r>
      <w:r>
        <w:rPr>
          <w:rFonts w:ascii="Times New Roman" w:hAnsi="Times New Roman" w:cs="Times New Roman"/>
          <w:sz w:val="28"/>
          <w:szCs w:val="28"/>
        </w:rPr>
        <w:t xml:space="preserve"> </w:t>
      </w:r>
      <w:r w:rsidRPr="001C2661">
        <w:rPr>
          <w:rFonts w:ascii="Times New Roman" w:hAnsi="Times New Roman" w:cs="Times New Roman"/>
          <w:sz w:val="28"/>
          <w:szCs w:val="28"/>
        </w:rPr>
        <w:t>Проверять исправность игрушек и надежность крепления физкультурно-игрового оборудования. Приводить их в надлежащее состояние в соответствии с санитарными нормами.</w:t>
      </w:r>
    </w:p>
    <w:p w:rsidR="001C2661" w:rsidRPr="001C2661" w:rsidRDefault="001C2661" w:rsidP="001C2661">
      <w:pPr>
        <w:spacing w:after="0"/>
        <w:ind w:left="390" w:hanging="405"/>
        <w:jc w:val="both"/>
        <w:rPr>
          <w:rFonts w:ascii="Times New Roman" w:hAnsi="Times New Roman" w:cs="Times New Roman"/>
          <w:sz w:val="28"/>
          <w:szCs w:val="28"/>
        </w:rPr>
      </w:pPr>
      <w:r w:rsidRPr="001C2661">
        <w:rPr>
          <w:rFonts w:ascii="Times New Roman" w:hAnsi="Times New Roman" w:cs="Times New Roman"/>
          <w:sz w:val="28"/>
          <w:szCs w:val="28"/>
        </w:rPr>
        <w:t>2.3.</w:t>
      </w:r>
      <w:r>
        <w:rPr>
          <w:rFonts w:ascii="Times New Roman" w:hAnsi="Times New Roman" w:cs="Times New Roman"/>
          <w:sz w:val="28"/>
          <w:szCs w:val="28"/>
        </w:rPr>
        <w:t xml:space="preserve"> </w:t>
      </w:r>
      <w:r w:rsidRPr="001C2661">
        <w:rPr>
          <w:rFonts w:ascii="Times New Roman" w:hAnsi="Times New Roman" w:cs="Times New Roman"/>
          <w:sz w:val="28"/>
          <w:szCs w:val="28"/>
        </w:rPr>
        <w:t>Осуществлять утром и вечером,   в обязательном порядке предварительную визуальную проверку проведения занятий, игр, труда и других видов деятельности  с воспитанниками на предмет наличия взрывоопасных, отравляющих и других опасных предметов.</w:t>
      </w:r>
    </w:p>
    <w:p w:rsidR="001C2661" w:rsidRPr="001C2661" w:rsidRDefault="001C2661" w:rsidP="001C2661">
      <w:pPr>
        <w:spacing w:after="0"/>
        <w:ind w:left="390" w:hanging="405"/>
        <w:jc w:val="both"/>
        <w:rPr>
          <w:rFonts w:ascii="Times New Roman" w:hAnsi="Times New Roman" w:cs="Times New Roman"/>
          <w:sz w:val="28"/>
          <w:szCs w:val="28"/>
        </w:rPr>
      </w:pPr>
      <w:r w:rsidRPr="001C2661">
        <w:rPr>
          <w:rFonts w:ascii="Times New Roman" w:hAnsi="Times New Roman" w:cs="Times New Roman"/>
          <w:sz w:val="28"/>
          <w:szCs w:val="28"/>
        </w:rPr>
        <w:t>2.4.</w:t>
      </w:r>
      <w:r>
        <w:rPr>
          <w:rFonts w:ascii="Times New Roman" w:hAnsi="Times New Roman" w:cs="Times New Roman"/>
          <w:sz w:val="28"/>
          <w:szCs w:val="28"/>
        </w:rPr>
        <w:t xml:space="preserve"> </w:t>
      </w:r>
      <w:r w:rsidRPr="001C2661">
        <w:rPr>
          <w:rFonts w:ascii="Times New Roman" w:hAnsi="Times New Roman" w:cs="Times New Roman"/>
          <w:sz w:val="28"/>
          <w:szCs w:val="28"/>
        </w:rPr>
        <w:t>Согласовывать с медицинской сестрой возможность выхода детей на прогулку, для детей на участке в зависимости от погодных условий, температуры воздуха при наличии у воспитанников соответствующей одежды, обуви;</w:t>
      </w:r>
    </w:p>
    <w:p w:rsidR="001C2661" w:rsidRPr="001C2661" w:rsidRDefault="001C2661" w:rsidP="001C2661">
      <w:pPr>
        <w:spacing w:after="0"/>
        <w:ind w:left="255" w:hanging="240"/>
        <w:jc w:val="both"/>
        <w:rPr>
          <w:rFonts w:ascii="Times New Roman" w:hAnsi="Times New Roman" w:cs="Times New Roman"/>
          <w:sz w:val="28"/>
          <w:szCs w:val="28"/>
        </w:rPr>
      </w:pPr>
      <w:r w:rsidRPr="001C2661">
        <w:rPr>
          <w:rFonts w:ascii="Times New Roman" w:hAnsi="Times New Roman" w:cs="Times New Roman"/>
          <w:sz w:val="28"/>
          <w:szCs w:val="28"/>
        </w:rPr>
        <w:t>2.5.</w:t>
      </w:r>
      <w:r>
        <w:rPr>
          <w:rFonts w:ascii="Times New Roman" w:hAnsi="Times New Roman" w:cs="Times New Roman"/>
          <w:sz w:val="28"/>
          <w:szCs w:val="28"/>
        </w:rPr>
        <w:t xml:space="preserve"> </w:t>
      </w:r>
      <w:r w:rsidRPr="001C2661">
        <w:rPr>
          <w:rFonts w:ascii="Times New Roman" w:hAnsi="Times New Roman" w:cs="Times New Roman"/>
          <w:sz w:val="28"/>
          <w:szCs w:val="28"/>
        </w:rPr>
        <w:t>Принимать меры:</w:t>
      </w:r>
    </w:p>
    <w:p w:rsidR="001C2661" w:rsidRPr="001C2661" w:rsidRDefault="001C2661" w:rsidP="001C2661">
      <w:pPr>
        <w:widowControl w:val="0"/>
        <w:numPr>
          <w:ilvl w:val="0"/>
          <w:numId w:val="4"/>
        </w:numPr>
        <w:suppressAutoHyphens/>
        <w:spacing w:after="0" w:line="240" w:lineRule="auto"/>
        <w:ind w:left="555" w:hanging="150"/>
        <w:jc w:val="both"/>
        <w:rPr>
          <w:rFonts w:ascii="Times New Roman" w:hAnsi="Times New Roman" w:cs="Times New Roman"/>
          <w:sz w:val="28"/>
          <w:szCs w:val="28"/>
        </w:rPr>
      </w:pPr>
      <w:r w:rsidRPr="001C2661">
        <w:rPr>
          <w:rFonts w:ascii="Times New Roman" w:hAnsi="Times New Roman" w:cs="Times New Roman"/>
          <w:sz w:val="28"/>
          <w:szCs w:val="28"/>
        </w:rPr>
        <w:t xml:space="preserve">  по устранению на участке, перед началом прогулки в осенне-зимний период  уборке мусора.</w:t>
      </w:r>
    </w:p>
    <w:p w:rsidR="001C2661" w:rsidRPr="001C2661" w:rsidRDefault="001C2661" w:rsidP="001C2661">
      <w:pPr>
        <w:spacing w:after="0"/>
        <w:ind w:left="420" w:hanging="450"/>
        <w:jc w:val="both"/>
        <w:rPr>
          <w:rFonts w:ascii="Times New Roman" w:hAnsi="Times New Roman" w:cs="Times New Roman"/>
          <w:sz w:val="28"/>
          <w:szCs w:val="28"/>
        </w:rPr>
      </w:pPr>
      <w:r w:rsidRPr="001C2661">
        <w:rPr>
          <w:rFonts w:ascii="Times New Roman" w:hAnsi="Times New Roman" w:cs="Times New Roman"/>
          <w:sz w:val="28"/>
          <w:szCs w:val="28"/>
        </w:rPr>
        <w:t xml:space="preserve"> 2.6.</w:t>
      </w:r>
      <w:r>
        <w:rPr>
          <w:rFonts w:ascii="Times New Roman" w:hAnsi="Times New Roman" w:cs="Times New Roman"/>
          <w:sz w:val="28"/>
          <w:szCs w:val="28"/>
        </w:rPr>
        <w:t xml:space="preserve"> </w:t>
      </w:r>
      <w:r w:rsidRPr="001C2661">
        <w:rPr>
          <w:rFonts w:ascii="Times New Roman" w:hAnsi="Times New Roman" w:cs="Times New Roman"/>
          <w:sz w:val="28"/>
          <w:szCs w:val="28"/>
        </w:rPr>
        <w:t>Напоминать детям правила безопасного  поведения при выходе на прогулку и при входе в помещение  МОУ «НШДС №1»: не бежать, не толкаться, при спуске и подъеме на 2-й этаж держаться за перила, не нести перед собой большие  игрушки и предметы, закрывающие обзор пути.</w:t>
      </w:r>
    </w:p>
    <w:p w:rsidR="001C2661" w:rsidRPr="001C2661" w:rsidRDefault="001C2661" w:rsidP="001C2661">
      <w:pPr>
        <w:spacing w:after="0"/>
        <w:ind w:left="390" w:hanging="390"/>
        <w:jc w:val="both"/>
        <w:rPr>
          <w:rFonts w:ascii="Times New Roman" w:hAnsi="Times New Roman" w:cs="Times New Roman"/>
          <w:sz w:val="28"/>
          <w:szCs w:val="28"/>
        </w:rPr>
      </w:pPr>
      <w:r w:rsidRPr="001C2661">
        <w:rPr>
          <w:rFonts w:ascii="Times New Roman" w:hAnsi="Times New Roman" w:cs="Times New Roman"/>
          <w:sz w:val="28"/>
          <w:szCs w:val="28"/>
        </w:rPr>
        <w:t>2.7.</w:t>
      </w:r>
      <w:r>
        <w:rPr>
          <w:rFonts w:ascii="Times New Roman" w:hAnsi="Times New Roman" w:cs="Times New Roman"/>
          <w:sz w:val="28"/>
          <w:szCs w:val="28"/>
        </w:rPr>
        <w:t xml:space="preserve"> </w:t>
      </w:r>
      <w:r w:rsidRPr="001C2661">
        <w:rPr>
          <w:rFonts w:ascii="Times New Roman" w:hAnsi="Times New Roman" w:cs="Times New Roman"/>
          <w:sz w:val="28"/>
          <w:szCs w:val="28"/>
        </w:rPr>
        <w:t xml:space="preserve">Заботиться о наличии у воспитанников  запасных предметов одежды на случай непогоды, которые для этого  заранее приносят родители.                </w:t>
      </w:r>
    </w:p>
    <w:p w:rsidR="001C2661" w:rsidRPr="001C2661" w:rsidRDefault="001C2661" w:rsidP="001C2661">
      <w:pPr>
        <w:spacing w:after="0"/>
        <w:jc w:val="both"/>
        <w:rPr>
          <w:rFonts w:ascii="Times New Roman" w:hAnsi="Times New Roman" w:cs="Times New Roman"/>
          <w:b/>
          <w:bCs/>
          <w:sz w:val="28"/>
          <w:szCs w:val="28"/>
        </w:rPr>
      </w:pPr>
      <w:r w:rsidRPr="001C2661">
        <w:rPr>
          <w:rFonts w:ascii="Times New Roman" w:hAnsi="Times New Roman" w:cs="Times New Roman"/>
          <w:sz w:val="28"/>
          <w:szCs w:val="28"/>
        </w:rPr>
        <w:t xml:space="preserve">                 </w:t>
      </w:r>
      <w:r w:rsidRPr="001C2661">
        <w:rPr>
          <w:rFonts w:ascii="Times New Roman" w:hAnsi="Times New Roman" w:cs="Times New Roman"/>
          <w:b/>
          <w:bCs/>
          <w:sz w:val="28"/>
          <w:szCs w:val="28"/>
        </w:rPr>
        <w:t>3.</w:t>
      </w:r>
      <w:r w:rsidRPr="001C2661">
        <w:rPr>
          <w:rFonts w:ascii="Times New Roman" w:hAnsi="Times New Roman" w:cs="Times New Roman"/>
          <w:sz w:val="28"/>
          <w:szCs w:val="28"/>
        </w:rPr>
        <w:t xml:space="preserve">  </w:t>
      </w:r>
      <w:r w:rsidRPr="001C2661">
        <w:rPr>
          <w:rFonts w:ascii="Times New Roman" w:hAnsi="Times New Roman" w:cs="Times New Roman"/>
          <w:b/>
          <w:bCs/>
          <w:sz w:val="28"/>
          <w:szCs w:val="28"/>
        </w:rPr>
        <w:t>Требования безопасности во время  организации прогулок</w:t>
      </w:r>
    </w:p>
    <w:p w:rsidR="001C2661" w:rsidRPr="001C2661" w:rsidRDefault="001C2661" w:rsidP="001C2661">
      <w:pPr>
        <w:spacing w:after="0"/>
        <w:jc w:val="both"/>
        <w:rPr>
          <w:rFonts w:ascii="Times New Roman" w:hAnsi="Times New Roman" w:cs="Times New Roman"/>
          <w:sz w:val="28"/>
          <w:szCs w:val="28"/>
        </w:rPr>
      </w:pPr>
      <w:r w:rsidRPr="001C2661">
        <w:rPr>
          <w:rFonts w:ascii="Times New Roman" w:hAnsi="Times New Roman" w:cs="Times New Roman"/>
          <w:sz w:val="28"/>
          <w:szCs w:val="28"/>
        </w:rPr>
        <w:t>Во время работы педагог обязан:</w:t>
      </w:r>
    </w:p>
    <w:p w:rsidR="001C2661" w:rsidRPr="001C2661" w:rsidRDefault="001C2661" w:rsidP="001C2661">
      <w:pPr>
        <w:spacing w:after="0"/>
        <w:ind w:left="375" w:hanging="375"/>
        <w:jc w:val="both"/>
        <w:rPr>
          <w:rFonts w:ascii="Times New Roman" w:hAnsi="Times New Roman" w:cs="Times New Roman"/>
          <w:sz w:val="28"/>
          <w:szCs w:val="28"/>
        </w:rPr>
      </w:pPr>
      <w:r w:rsidRPr="001C2661">
        <w:rPr>
          <w:rFonts w:ascii="Times New Roman" w:hAnsi="Times New Roman" w:cs="Times New Roman"/>
          <w:sz w:val="28"/>
          <w:szCs w:val="28"/>
        </w:rPr>
        <w:t>3.1.</w:t>
      </w:r>
      <w:r>
        <w:rPr>
          <w:rFonts w:ascii="Times New Roman" w:hAnsi="Times New Roman" w:cs="Times New Roman"/>
          <w:sz w:val="28"/>
          <w:szCs w:val="28"/>
        </w:rPr>
        <w:t xml:space="preserve"> </w:t>
      </w:r>
      <w:r w:rsidRPr="001C2661">
        <w:rPr>
          <w:rFonts w:ascii="Times New Roman" w:hAnsi="Times New Roman" w:cs="Times New Roman"/>
          <w:sz w:val="28"/>
          <w:szCs w:val="28"/>
        </w:rPr>
        <w:t>Обеспечить комфортные условия пребывания воспитанников во время проведения</w:t>
      </w:r>
    </w:p>
    <w:p w:rsidR="001C2661" w:rsidRPr="001C2661" w:rsidRDefault="001C2661" w:rsidP="001C2661">
      <w:pPr>
        <w:spacing w:after="0"/>
        <w:ind w:left="375"/>
        <w:jc w:val="both"/>
        <w:rPr>
          <w:rFonts w:ascii="Times New Roman" w:hAnsi="Times New Roman" w:cs="Times New Roman"/>
          <w:sz w:val="28"/>
          <w:szCs w:val="28"/>
        </w:rPr>
      </w:pPr>
      <w:r w:rsidRPr="001C2661">
        <w:rPr>
          <w:rFonts w:ascii="Times New Roman" w:hAnsi="Times New Roman" w:cs="Times New Roman"/>
          <w:sz w:val="28"/>
          <w:szCs w:val="28"/>
        </w:rPr>
        <w:t xml:space="preserve"> </w:t>
      </w:r>
      <w:proofErr w:type="gramStart"/>
      <w:r w:rsidRPr="001C2661">
        <w:rPr>
          <w:rFonts w:ascii="Times New Roman" w:hAnsi="Times New Roman" w:cs="Times New Roman"/>
          <w:sz w:val="28"/>
          <w:szCs w:val="28"/>
        </w:rPr>
        <w:t xml:space="preserve">прогулок, исключающие </w:t>
      </w:r>
      <w:proofErr w:type="spellStart"/>
      <w:r w:rsidRPr="001C2661">
        <w:rPr>
          <w:rFonts w:ascii="Times New Roman" w:hAnsi="Times New Roman" w:cs="Times New Roman"/>
          <w:sz w:val="28"/>
          <w:szCs w:val="28"/>
        </w:rPr>
        <w:t>психоэмоциональное</w:t>
      </w:r>
      <w:proofErr w:type="spellEnd"/>
      <w:r w:rsidRPr="001C2661">
        <w:rPr>
          <w:rFonts w:ascii="Times New Roman" w:hAnsi="Times New Roman" w:cs="Times New Roman"/>
          <w:sz w:val="28"/>
          <w:szCs w:val="28"/>
        </w:rPr>
        <w:t xml:space="preserve"> напряжение, с использованием  необходимого  игрового  и  коррекционно-развивающего оборудования и материала.       </w:t>
      </w:r>
      <w:proofErr w:type="gramEnd"/>
    </w:p>
    <w:p w:rsidR="001C2661" w:rsidRPr="001C2661" w:rsidRDefault="001C2661" w:rsidP="001C2661">
      <w:pPr>
        <w:spacing w:after="0"/>
        <w:ind w:left="420" w:hanging="885"/>
        <w:jc w:val="both"/>
        <w:rPr>
          <w:rFonts w:ascii="Times New Roman" w:hAnsi="Times New Roman" w:cs="Times New Roman"/>
          <w:sz w:val="28"/>
          <w:szCs w:val="28"/>
        </w:rPr>
      </w:pPr>
      <w:r w:rsidRPr="001C2661">
        <w:rPr>
          <w:rFonts w:ascii="Times New Roman" w:hAnsi="Times New Roman" w:cs="Times New Roman"/>
          <w:sz w:val="28"/>
          <w:szCs w:val="28"/>
        </w:rPr>
        <w:t xml:space="preserve">        3.2.</w:t>
      </w:r>
      <w:r>
        <w:rPr>
          <w:rFonts w:ascii="Times New Roman" w:hAnsi="Times New Roman" w:cs="Times New Roman"/>
          <w:sz w:val="28"/>
          <w:szCs w:val="28"/>
        </w:rPr>
        <w:t xml:space="preserve"> </w:t>
      </w:r>
      <w:r w:rsidRPr="001C2661">
        <w:rPr>
          <w:rFonts w:ascii="Times New Roman" w:hAnsi="Times New Roman" w:cs="Times New Roman"/>
          <w:sz w:val="28"/>
          <w:szCs w:val="28"/>
        </w:rPr>
        <w:t>Организовать работу по обеспечению безопасности  жизнедеятельности воспитанников,   соблюдению правил дорожного движения и пожарной безопасности,  исключению случаев детского травматизма.</w:t>
      </w:r>
    </w:p>
    <w:p w:rsidR="001C2661" w:rsidRPr="001C2661" w:rsidRDefault="001C2661" w:rsidP="001C2661">
      <w:pPr>
        <w:spacing w:after="0"/>
        <w:ind w:hanging="480"/>
        <w:jc w:val="both"/>
        <w:rPr>
          <w:rFonts w:ascii="Times New Roman" w:hAnsi="Times New Roman" w:cs="Times New Roman"/>
          <w:sz w:val="28"/>
          <w:szCs w:val="28"/>
        </w:rPr>
      </w:pPr>
      <w:r w:rsidRPr="001C2661">
        <w:rPr>
          <w:rFonts w:ascii="Times New Roman" w:hAnsi="Times New Roman" w:cs="Times New Roman"/>
          <w:sz w:val="28"/>
          <w:szCs w:val="28"/>
        </w:rPr>
        <w:t xml:space="preserve">        3.3.</w:t>
      </w:r>
      <w:r>
        <w:rPr>
          <w:rFonts w:ascii="Times New Roman" w:hAnsi="Times New Roman" w:cs="Times New Roman"/>
          <w:sz w:val="28"/>
          <w:szCs w:val="28"/>
        </w:rPr>
        <w:t xml:space="preserve"> </w:t>
      </w:r>
      <w:r w:rsidRPr="001C2661">
        <w:rPr>
          <w:rFonts w:ascii="Times New Roman" w:hAnsi="Times New Roman" w:cs="Times New Roman"/>
          <w:sz w:val="28"/>
          <w:szCs w:val="28"/>
        </w:rPr>
        <w:t xml:space="preserve">Не допускать организации прогулки, труда на одном игровом участке  одновременно </w:t>
      </w:r>
    </w:p>
    <w:p w:rsidR="001C2661" w:rsidRPr="001C2661" w:rsidRDefault="001C2661" w:rsidP="001C2661">
      <w:pPr>
        <w:spacing w:after="0"/>
        <w:ind w:hanging="480"/>
        <w:jc w:val="both"/>
        <w:rPr>
          <w:rFonts w:ascii="Times New Roman" w:hAnsi="Times New Roman" w:cs="Times New Roman"/>
          <w:sz w:val="28"/>
          <w:szCs w:val="28"/>
        </w:rPr>
      </w:pPr>
      <w:r w:rsidRPr="001C2661">
        <w:rPr>
          <w:rFonts w:ascii="Times New Roman" w:hAnsi="Times New Roman" w:cs="Times New Roman"/>
          <w:sz w:val="28"/>
          <w:szCs w:val="28"/>
        </w:rPr>
        <w:t xml:space="preserve">               2  возрастных групп воспитанников, а также оставления их во время прогулок, экскурсии  без   наблюдения воспитателя.</w:t>
      </w:r>
    </w:p>
    <w:p w:rsidR="001C2661" w:rsidRPr="001C2661" w:rsidRDefault="001C2661" w:rsidP="001C2661">
      <w:pPr>
        <w:spacing w:after="0"/>
        <w:ind w:left="15" w:hanging="960"/>
        <w:jc w:val="both"/>
        <w:rPr>
          <w:rFonts w:ascii="Times New Roman" w:hAnsi="Times New Roman" w:cs="Times New Roman"/>
          <w:sz w:val="28"/>
          <w:szCs w:val="28"/>
        </w:rPr>
      </w:pPr>
      <w:r w:rsidRPr="001C2661">
        <w:rPr>
          <w:rFonts w:ascii="Times New Roman" w:hAnsi="Times New Roman" w:cs="Times New Roman"/>
          <w:sz w:val="28"/>
          <w:szCs w:val="28"/>
        </w:rPr>
        <w:t xml:space="preserve">               3.4.Обеспечить контроль  по соблюдению мер безопасности  при выходе воспитанников  из  помещения и спуске с крыльца. Во  время прог</w:t>
      </w:r>
      <w:r>
        <w:rPr>
          <w:rFonts w:ascii="Times New Roman" w:hAnsi="Times New Roman" w:cs="Times New Roman"/>
          <w:sz w:val="28"/>
          <w:szCs w:val="28"/>
        </w:rPr>
        <w:t xml:space="preserve">улки  организовать интересные  и </w:t>
      </w:r>
      <w:r w:rsidRPr="001C2661">
        <w:rPr>
          <w:rFonts w:ascii="Times New Roman" w:hAnsi="Times New Roman" w:cs="Times New Roman"/>
          <w:sz w:val="28"/>
          <w:szCs w:val="28"/>
        </w:rPr>
        <w:t>полезные занятия, которые позволят предупредить несчастные случаи, будут содействовать психологическому благополучию и полноценному воспитанию каждого ребенка.</w:t>
      </w:r>
    </w:p>
    <w:p w:rsidR="001C2661" w:rsidRPr="001C2661" w:rsidRDefault="001C2661" w:rsidP="001C2661">
      <w:pPr>
        <w:spacing w:after="0"/>
        <w:ind w:left="-15" w:hanging="360"/>
        <w:jc w:val="both"/>
        <w:rPr>
          <w:rFonts w:ascii="Times New Roman" w:hAnsi="Times New Roman" w:cs="Times New Roman"/>
          <w:sz w:val="28"/>
          <w:szCs w:val="28"/>
        </w:rPr>
      </w:pPr>
      <w:r w:rsidRPr="001C2661">
        <w:rPr>
          <w:rFonts w:ascii="Times New Roman" w:hAnsi="Times New Roman" w:cs="Times New Roman"/>
          <w:sz w:val="28"/>
          <w:szCs w:val="28"/>
        </w:rPr>
        <w:t xml:space="preserve">      3.5.</w:t>
      </w:r>
      <w:r>
        <w:rPr>
          <w:rFonts w:ascii="Times New Roman" w:hAnsi="Times New Roman" w:cs="Times New Roman"/>
          <w:sz w:val="28"/>
          <w:szCs w:val="28"/>
        </w:rPr>
        <w:t xml:space="preserve"> </w:t>
      </w:r>
      <w:r w:rsidRPr="001C2661">
        <w:rPr>
          <w:rFonts w:ascii="Times New Roman" w:hAnsi="Times New Roman" w:cs="Times New Roman"/>
          <w:sz w:val="28"/>
          <w:szCs w:val="28"/>
        </w:rPr>
        <w:t>Уметь грамотно и доходчиво объяснить детям правила  и приемы безопасной работы с</w:t>
      </w:r>
      <w:r>
        <w:rPr>
          <w:rFonts w:ascii="Times New Roman" w:hAnsi="Times New Roman" w:cs="Times New Roman"/>
          <w:sz w:val="28"/>
          <w:szCs w:val="28"/>
        </w:rPr>
        <w:t xml:space="preserve"> </w:t>
      </w:r>
      <w:r w:rsidRPr="001C2661">
        <w:rPr>
          <w:rFonts w:ascii="Times New Roman" w:hAnsi="Times New Roman" w:cs="Times New Roman"/>
          <w:sz w:val="28"/>
          <w:szCs w:val="28"/>
        </w:rPr>
        <w:t xml:space="preserve"> инвентарем.</w:t>
      </w:r>
    </w:p>
    <w:p w:rsidR="001C2661" w:rsidRPr="001C2661" w:rsidRDefault="001C2661" w:rsidP="001C2661">
      <w:pPr>
        <w:spacing w:after="0"/>
        <w:ind w:left="15" w:hanging="405"/>
        <w:jc w:val="both"/>
        <w:rPr>
          <w:rFonts w:ascii="Times New Roman" w:hAnsi="Times New Roman" w:cs="Times New Roman"/>
          <w:sz w:val="28"/>
          <w:szCs w:val="28"/>
        </w:rPr>
      </w:pPr>
      <w:r w:rsidRPr="001C2661">
        <w:rPr>
          <w:rFonts w:ascii="Times New Roman" w:hAnsi="Times New Roman" w:cs="Times New Roman"/>
          <w:sz w:val="28"/>
          <w:szCs w:val="28"/>
        </w:rPr>
        <w:t xml:space="preserve">      3.6.</w:t>
      </w:r>
      <w:r>
        <w:rPr>
          <w:rFonts w:ascii="Times New Roman" w:hAnsi="Times New Roman" w:cs="Times New Roman"/>
          <w:sz w:val="28"/>
          <w:szCs w:val="28"/>
        </w:rPr>
        <w:t xml:space="preserve"> </w:t>
      </w:r>
      <w:r w:rsidRPr="001C2661">
        <w:rPr>
          <w:rFonts w:ascii="Times New Roman" w:hAnsi="Times New Roman" w:cs="Times New Roman"/>
          <w:sz w:val="28"/>
          <w:szCs w:val="28"/>
        </w:rPr>
        <w:t>Отслеживать соблюдение  продолжительности   трудов</w:t>
      </w:r>
      <w:r>
        <w:rPr>
          <w:rFonts w:ascii="Times New Roman" w:hAnsi="Times New Roman" w:cs="Times New Roman"/>
          <w:sz w:val="28"/>
          <w:szCs w:val="28"/>
        </w:rPr>
        <w:t xml:space="preserve">ого процесса детей, особенно при </w:t>
      </w:r>
      <w:r w:rsidRPr="001C2661">
        <w:rPr>
          <w:rFonts w:ascii="Times New Roman" w:hAnsi="Times New Roman" w:cs="Times New Roman"/>
          <w:sz w:val="28"/>
          <w:szCs w:val="28"/>
        </w:rPr>
        <w:t>выполнении однообразной работы,  которое не должно превышать 30 мин, а через 7-10 мин следует делать перерыв или менять вид деятельности.</w:t>
      </w:r>
    </w:p>
    <w:p w:rsidR="001C2661" w:rsidRPr="001C2661" w:rsidRDefault="001C2661" w:rsidP="001C2661">
      <w:pPr>
        <w:spacing w:after="0"/>
        <w:ind w:left="30"/>
        <w:jc w:val="both"/>
        <w:rPr>
          <w:rFonts w:ascii="Times New Roman" w:hAnsi="Times New Roman" w:cs="Times New Roman"/>
          <w:sz w:val="28"/>
          <w:szCs w:val="28"/>
        </w:rPr>
      </w:pPr>
      <w:r w:rsidRPr="001C2661">
        <w:rPr>
          <w:rFonts w:ascii="Times New Roman" w:hAnsi="Times New Roman" w:cs="Times New Roman"/>
          <w:sz w:val="28"/>
          <w:szCs w:val="28"/>
        </w:rPr>
        <w:t>3.7.Обеспечить организацию труда, требующего значительного напряжения, таким образом,</w:t>
      </w:r>
      <w:r>
        <w:rPr>
          <w:rFonts w:ascii="Times New Roman" w:hAnsi="Times New Roman" w:cs="Times New Roman"/>
          <w:sz w:val="28"/>
          <w:szCs w:val="28"/>
        </w:rPr>
        <w:t xml:space="preserve"> </w:t>
      </w:r>
      <w:r w:rsidRPr="001C2661">
        <w:rPr>
          <w:rFonts w:ascii="Times New Roman" w:hAnsi="Times New Roman" w:cs="Times New Roman"/>
          <w:sz w:val="28"/>
          <w:szCs w:val="28"/>
        </w:rPr>
        <w:t>чтобы они не переутомлялись, не перегревались, не переохлаждались.  В случае   учащенного дыхания, выделения пота, покраснения кожи воспитатель должен переключить  ребенка на более спокойную деятельность.</w:t>
      </w:r>
    </w:p>
    <w:p w:rsidR="001C2661" w:rsidRPr="001C2661" w:rsidRDefault="001C2661" w:rsidP="001C2661">
      <w:pPr>
        <w:spacing w:after="0"/>
        <w:ind w:left="30" w:hanging="525"/>
        <w:jc w:val="both"/>
        <w:rPr>
          <w:rFonts w:ascii="Times New Roman" w:hAnsi="Times New Roman" w:cs="Times New Roman"/>
          <w:sz w:val="28"/>
          <w:szCs w:val="28"/>
        </w:rPr>
      </w:pPr>
      <w:r w:rsidRPr="001C2661">
        <w:rPr>
          <w:rFonts w:ascii="Times New Roman" w:hAnsi="Times New Roman" w:cs="Times New Roman"/>
          <w:sz w:val="28"/>
          <w:szCs w:val="28"/>
        </w:rPr>
        <w:t xml:space="preserve">        3.8.Обеспечить безопасность детей во время  экскурсий, знакомящих их с трудом взрослых,  при наблюдении  за работой механизмов,  машин и другого оборудования, детей должны сопровождать не менее двух взрослых.</w:t>
      </w:r>
    </w:p>
    <w:p w:rsidR="001C2661" w:rsidRPr="001C2661" w:rsidRDefault="001C2661" w:rsidP="001C2661">
      <w:pPr>
        <w:spacing w:after="0"/>
        <w:ind w:left="30"/>
        <w:jc w:val="both"/>
        <w:rPr>
          <w:rFonts w:ascii="Times New Roman" w:hAnsi="Times New Roman" w:cs="Times New Roman"/>
          <w:sz w:val="28"/>
          <w:szCs w:val="28"/>
        </w:rPr>
      </w:pPr>
      <w:proofErr w:type="gramStart"/>
      <w:r w:rsidRPr="001C2661">
        <w:rPr>
          <w:rFonts w:ascii="Times New Roman" w:hAnsi="Times New Roman" w:cs="Times New Roman"/>
          <w:sz w:val="28"/>
          <w:szCs w:val="28"/>
        </w:rPr>
        <w:t>3.9.Отслеживать  выполнение  воспитанниками требов</w:t>
      </w:r>
      <w:r>
        <w:rPr>
          <w:rFonts w:ascii="Times New Roman" w:hAnsi="Times New Roman" w:cs="Times New Roman"/>
          <w:sz w:val="28"/>
          <w:szCs w:val="28"/>
        </w:rPr>
        <w:t>ание личной гигиены (запрещается</w:t>
      </w:r>
      <w:r w:rsidRPr="001C2661">
        <w:rPr>
          <w:rFonts w:ascii="Times New Roman" w:hAnsi="Times New Roman" w:cs="Times New Roman"/>
          <w:sz w:val="28"/>
          <w:szCs w:val="28"/>
        </w:rPr>
        <w:t xml:space="preserve">  брать в руки, в рот грязные предметы;   чтобы  дети  </w:t>
      </w:r>
      <w:r>
        <w:rPr>
          <w:rFonts w:ascii="Times New Roman" w:hAnsi="Times New Roman" w:cs="Times New Roman"/>
          <w:sz w:val="28"/>
          <w:szCs w:val="28"/>
        </w:rPr>
        <w:t>не  ели снег и сосульки, не</w:t>
      </w:r>
      <w:r w:rsidRPr="001C2661">
        <w:rPr>
          <w:rFonts w:ascii="Times New Roman" w:hAnsi="Times New Roman" w:cs="Times New Roman"/>
          <w:sz w:val="28"/>
          <w:szCs w:val="28"/>
        </w:rPr>
        <w:t xml:space="preserve">   прикасались  к металлическим  конструкциям открытыми  частями тела  (язык, лицо,   руки).</w:t>
      </w:r>
      <w:proofErr w:type="gramEnd"/>
    </w:p>
    <w:p w:rsidR="001C2661" w:rsidRPr="001C2661" w:rsidRDefault="001C2661" w:rsidP="001C2661">
      <w:pPr>
        <w:spacing w:after="0"/>
        <w:ind w:left="15" w:hanging="465"/>
        <w:jc w:val="both"/>
        <w:rPr>
          <w:rFonts w:ascii="Times New Roman" w:hAnsi="Times New Roman" w:cs="Times New Roman"/>
          <w:sz w:val="28"/>
          <w:szCs w:val="28"/>
        </w:rPr>
      </w:pPr>
      <w:r w:rsidRPr="001C2661">
        <w:rPr>
          <w:rFonts w:ascii="Times New Roman" w:hAnsi="Times New Roman" w:cs="Times New Roman"/>
          <w:sz w:val="28"/>
          <w:szCs w:val="28"/>
        </w:rPr>
        <w:t xml:space="preserve">       3.10.Обеспечить в целях профилактики, травматизма контроль  и непосредственную  страховку воспитателем во время скатывания детей с горки, лазания.</w:t>
      </w:r>
    </w:p>
    <w:p w:rsidR="001C2661" w:rsidRPr="001C2661" w:rsidRDefault="001C2661" w:rsidP="001C2661">
      <w:pPr>
        <w:spacing w:after="0"/>
        <w:ind w:left="30" w:hanging="45"/>
        <w:jc w:val="both"/>
        <w:rPr>
          <w:rFonts w:ascii="Times New Roman" w:hAnsi="Times New Roman" w:cs="Times New Roman"/>
          <w:sz w:val="28"/>
          <w:szCs w:val="28"/>
        </w:rPr>
      </w:pPr>
      <w:r w:rsidRPr="001C2661">
        <w:rPr>
          <w:rFonts w:ascii="Times New Roman" w:hAnsi="Times New Roman" w:cs="Times New Roman"/>
          <w:sz w:val="28"/>
          <w:szCs w:val="28"/>
        </w:rPr>
        <w:t>3.11.Следить за правильной позой ребят в процессе работы, чтобы они размахивали  инструментами во избежание травм и  ушибов.</w:t>
      </w:r>
    </w:p>
    <w:p w:rsidR="001C2661" w:rsidRPr="001C2661" w:rsidRDefault="001C2661" w:rsidP="001C2661">
      <w:pPr>
        <w:spacing w:after="0"/>
        <w:ind w:left="30" w:hanging="45"/>
        <w:jc w:val="both"/>
        <w:rPr>
          <w:rFonts w:ascii="Times New Roman" w:hAnsi="Times New Roman" w:cs="Times New Roman"/>
          <w:sz w:val="28"/>
          <w:szCs w:val="28"/>
        </w:rPr>
      </w:pPr>
      <w:r w:rsidRPr="001C2661">
        <w:rPr>
          <w:rFonts w:ascii="Times New Roman" w:hAnsi="Times New Roman" w:cs="Times New Roman"/>
          <w:sz w:val="28"/>
          <w:szCs w:val="28"/>
        </w:rPr>
        <w:t>3.12.Обеспечить  требования безопасности во время прогулки в осенне-зимний  период:</w:t>
      </w:r>
    </w:p>
    <w:p w:rsidR="001C2661" w:rsidRPr="001C2661" w:rsidRDefault="001C2661" w:rsidP="001C2661">
      <w:pPr>
        <w:widowControl w:val="0"/>
        <w:numPr>
          <w:ilvl w:val="1"/>
          <w:numId w:val="5"/>
        </w:numPr>
        <w:suppressAutoHyphens/>
        <w:spacing w:after="0" w:line="240" w:lineRule="auto"/>
        <w:ind w:left="810" w:hanging="255"/>
        <w:jc w:val="both"/>
        <w:rPr>
          <w:rFonts w:ascii="Times New Roman" w:hAnsi="Times New Roman" w:cs="Times New Roman"/>
          <w:sz w:val="28"/>
          <w:szCs w:val="28"/>
        </w:rPr>
      </w:pPr>
      <w:r w:rsidRPr="001C2661">
        <w:rPr>
          <w:rFonts w:ascii="Times New Roman" w:hAnsi="Times New Roman" w:cs="Times New Roman"/>
          <w:sz w:val="28"/>
          <w:szCs w:val="28"/>
        </w:rPr>
        <w:t xml:space="preserve">  возврат детей в помещение детского сада при усилении ветра,  не допускать  намокания  детской одежды и обуви.</w:t>
      </w:r>
    </w:p>
    <w:p w:rsidR="001C2661" w:rsidRPr="001C2661" w:rsidRDefault="001C2661" w:rsidP="001C2661">
      <w:pPr>
        <w:widowControl w:val="0"/>
        <w:numPr>
          <w:ilvl w:val="1"/>
          <w:numId w:val="5"/>
        </w:numPr>
        <w:suppressAutoHyphens/>
        <w:spacing w:after="0" w:line="240" w:lineRule="auto"/>
        <w:ind w:left="810" w:hanging="255"/>
        <w:jc w:val="both"/>
        <w:rPr>
          <w:rFonts w:ascii="Times New Roman" w:hAnsi="Times New Roman" w:cs="Times New Roman"/>
          <w:sz w:val="28"/>
          <w:szCs w:val="28"/>
        </w:rPr>
      </w:pPr>
      <w:r w:rsidRPr="001C2661">
        <w:rPr>
          <w:rFonts w:ascii="Times New Roman" w:hAnsi="Times New Roman" w:cs="Times New Roman"/>
          <w:sz w:val="28"/>
          <w:szCs w:val="28"/>
        </w:rPr>
        <w:t xml:space="preserve">  при температуре воздуха ниже - 15</w:t>
      </w:r>
      <w:proofErr w:type="gramStart"/>
      <w:r w:rsidRPr="001C2661">
        <w:rPr>
          <w:rFonts w:ascii="Times New Roman" w:hAnsi="Times New Roman" w:cs="Times New Roman"/>
          <w:sz w:val="28"/>
          <w:szCs w:val="28"/>
        </w:rPr>
        <w:t xml:space="preserve"> С</w:t>
      </w:r>
      <w:proofErr w:type="gramEnd"/>
      <w:r w:rsidRPr="001C2661">
        <w:rPr>
          <w:rFonts w:ascii="Times New Roman" w:hAnsi="Times New Roman" w:cs="Times New Roman"/>
          <w:sz w:val="28"/>
          <w:szCs w:val="28"/>
        </w:rPr>
        <w:t xml:space="preserve"> не допускаются статичные положения детей во время прогулок и катания детей на ледовых дорожках, горках, санках и лыжах.  </w:t>
      </w:r>
    </w:p>
    <w:p w:rsidR="001C2661" w:rsidRPr="001C2661" w:rsidRDefault="001C2661" w:rsidP="001C2661">
      <w:pPr>
        <w:spacing w:after="0"/>
        <w:jc w:val="both"/>
        <w:rPr>
          <w:rFonts w:ascii="Times New Roman" w:hAnsi="Times New Roman" w:cs="Times New Roman"/>
          <w:b/>
          <w:bCs/>
          <w:sz w:val="28"/>
          <w:szCs w:val="28"/>
        </w:rPr>
      </w:pPr>
      <w:r w:rsidRPr="001C2661">
        <w:rPr>
          <w:rFonts w:ascii="Times New Roman" w:hAnsi="Times New Roman" w:cs="Times New Roman"/>
          <w:b/>
          <w:bCs/>
          <w:sz w:val="28"/>
          <w:szCs w:val="28"/>
        </w:rPr>
        <w:t>4.  Требования безопасности в чрезвычайных ситуациях</w:t>
      </w:r>
    </w:p>
    <w:p w:rsidR="001C2661" w:rsidRPr="001C2661" w:rsidRDefault="001C2661" w:rsidP="001C2661">
      <w:pPr>
        <w:spacing w:after="0"/>
        <w:jc w:val="both"/>
        <w:rPr>
          <w:rFonts w:ascii="Times New Roman" w:hAnsi="Times New Roman" w:cs="Times New Roman"/>
          <w:sz w:val="28"/>
          <w:szCs w:val="28"/>
        </w:rPr>
      </w:pPr>
      <w:r w:rsidRPr="001C2661">
        <w:rPr>
          <w:rFonts w:ascii="Times New Roman" w:hAnsi="Times New Roman" w:cs="Times New Roman"/>
          <w:sz w:val="28"/>
          <w:szCs w:val="28"/>
        </w:rPr>
        <w:t>В чрезвычайных ситуациях педагог обязан:</w:t>
      </w:r>
    </w:p>
    <w:p w:rsidR="001C2661" w:rsidRPr="001C2661" w:rsidRDefault="001C2661" w:rsidP="001C2661">
      <w:pPr>
        <w:spacing w:after="0"/>
        <w:ind w:left="510" w:hanging="510"/>
        <w:jc w:val="both"/>
        <w:rPr>
          <w:rFonts w:ascii="Times New Roman" w:hAnsi="Times New Roman" w:cs="Times New Roman"/>
          <w:sz w:val="28"/>
          <w:szCs w:val="28"/>
        </w:rPr>
      </w:pPr>
      <w:r w:rsidRPr="001C2661">
        <w:rPr>
          <w:rFonts w:ascii="Times New Roman" w:hAnsi="Times New Roman" w:cs="Times New Roman"/>
          <w:sz w:val="28"/>
          <w:szCs w:val="28"/>
        </w:rPr>
        <w:t>4.1.</w:t>
      </w:r>
      <w:r>
        <w:rPr>
          <w:rFonts w:ascii="Times New Roman" w:hAnsi="Times New Roman" w:cs="Times New Roman"/>
          <w:sz w:val="28"/>
          <w:szCs w:val="28"/>
        </w:rPr>
        <w:t xml:space="preserve"> </w:t>
      </w:r>
      <w:r w:rsidRPr="001C2661">
        <w:rPr>
          <w:rFonts w:ascii="Times New Roman" w:hAnsi="Times New Roman" w:cs="Times New Roman"/>
          <w:sz w:val="28"/>
          <w:szCs w:val="28"/>
        </w:rPr>
        <w:t>При возникновении пожара,  урагана, и других чрезвычайных ситуациях  немедленно  сообщить об этом руководителю детского сада, работникам и организовать   эвакуацию воспитанников в безопасное место. Все сотрудники, в т.ч. временно заменяющие в группе воспитателя, берут на себя функции по спасению детей</w:t>
      </w:r>
      <w:proofErr w:type="gramStart"/>
      <w:r w:rsidRPr="001C2661">
        <w:rPr>
          <w:rFonts w:ascii="Times New Roman" w:hAnsi="Times New Roman" w:cs="Times New Roman"/>
          <w:sz w:val="28"/>
          <w:szCs w:val="28"/>
        </w:rPr>
        <w:t>.</w:t>
      </w:r>
      <w:proofErr w:type="gramEnd"/>
      <w:r w:rsidRPr="001C2661">
        <w:rPr>
          <w:rFonts w:ascii="Times New Roman" w:hAnsi="Times New Roman" w:cs="Times New Roman"/>
          <w:sz w:val="28"/>
          <w:szCs w:val="28"/>
        </w:rPr>
        <w:t xml:space="preserve"> </w:t>
      </w:r>
      <w:proofErr w:type="gramStart"/>
      <w:r w:rsidRPr="001C2661">
        <w:rPr>
          <w:rFonts w:ascii="Times New Roman" w:hAnsi="Times New Roman" w:cs="Times New Roman"/>
          <w:sz w:val="28"/>
          <w:szCs w:val="28"/>
        </w:rPr>
        <w:t>а</w:t>
      </w:r>
      <w:proofErr w:type="gramEnd"/>
      <w:r w:rsidRPr="001C2661">
        <w:rPr>
          <w:rFonts w:ascii="Times New Roman" w:hAnsi="Times New Roman" w:cs="Times New Roman"/>
          <w:sz w:val="28"/>
          <w:szCs w:val="28"/>
        </w:rPr>
        <w:t xml:space="preserve"> также участвуют в тушении очага загорания с использованием первичных средств пожаротушения. </w:t>
      </w:r>
    </w:p>
    <w:p w:rsidR="001C2661" w:rsidRPr="001C2661" w:rsidRDefault="001C2661" w:rsidP="001C2661">
      <w:pPr>
        <w:spacing w:after="0"/>
        <w:ind w:left="540" w:hanging="555"/>
        <w:jc w:val="both"/>
        <w:rPr>
          <w:rFonts w:ascii="Times New Roman" w:hAnsi="Times New Roman" w:cs="Times New Roman"/>
          <w:sz w:val="28"/>
          <w:szCs w:val="28"/>
        </w:rPr>
      </w:pPr>
      <w:r w:rsidRPr="001C2661">
        <w:rPr>
          <w:rFonts w:ascii="Times New Roman" w:hAnsi="Times New Roman" w:cs="Times New Roman"/>
          <w:sz w:val="28"/>
          <w:szCs w:val="28"/>
        </w:rPr>
        <w:t>4.2.</w:t>
      </w:r>
      <w:r>
        <w:rPr>
          <w:rFonts w:ascii="Times New Roman" w:hAnsi="Times New Roman" w:cs="Times New Roman"/>
          <w:sz w:val="28"/>
          <w:szCs w:val="28"/>
        </w:rPr>
        <w:t xml:space="preserve"> </w:t>
      </w:r>
      <w:r w:rsidRPr="001C2661">
        <w:rPr>
          <w:rFonts w:ascii="Times New Roman" w:hAnsi="Times New Roman" w:cs="Times New Roman"/>
          <w:sz w:val="28"/>
          <w:szCs w:val="28"/>
        </w:rPr>
        <w:t>При получении воспитанником травмы необходимо оказать ему первую медицинскую помощь, погасить  горящую одежду, убрать травмирующий предмет или устранить воздействие  на пострадавшего  других вредных и опасных для жизни и здоровья факторов.</w:t>
      </w:r>
    </w:p>
    <w:p w:rsidR="001C2661" w:rsidRPr="001C2661" w:rsidRDefault="001C2661" w:rsidP="001C2661">
      <w:pPr>
        <w:spacing w:after="0"/>
        <w:ind w:left="435" w:hanging="420"/>
        <w:jc w:val="both"/>
        <w:rPr>
          <w:rFonts w:ascii="Times New Roman" w:hAnsi="Times New Roman" w:cs="Times New Roman"/>
          <w:sz w:val="28"/>
          <w:szCs w:val="28"/>
        </w:rPr>
      </w:pPr>
      <w:r w:rsidRPr="001C2661">
        <w:rPr>
          <w:rFonts w:ascii="Times New Roman" w:hAnsi="Times New Roman" w:cs="Times New Roman"/>
          <w:sz w:val="28"/>
          <w:szCs w:val="28"/>
        </w:rPr>
        <w:t>4.3.</w:t>
      </w:r>
      <w:r>
        <w:rPr>
          <w:rFonts w:ascii="Times New Roman" w:hAnsi="Times New Roman" w:cs="Times New Roman"/>
          <w:sz w:val="28"/>
          <w:szCs w:val="28"/>
        </w:rPr>
        <w:t xml:space="preserve"> </w:t>
      </w:r>
      <w:r w:rsidRPr="001C2661">
        <w:rPr>
          <w:rFonts w:ascii="Times New Roman" w:hAnsi="Times New Roman" w:cs="Times New Roman"/>
          <w:sz w:val="28"/>
          <w:szCs w:val="28"/>
        </w:rPr>
        <w:t xml:space="preserve">Выполнить мероприятия по спасению пострадавшего  с соблюдением установленного порядка:  остановить кровотечение, восстановить проходимость дыхательных путей, провести искусственное дыхание, наружный массаж сердца,  поддерживая жизненные функции  пострадавшего  до прибытия медицинского работника. </w:t>
      </w:r>
    </w:p>
    <w:p w:rsidR="001C2661" w:rsidRPr="001C2661" w:rsidRDefault="001C2661" w:rsidP="001C2661">
      <w:pPr>
        <w:spacing w:after="0"/>
        <w:ind w:left="435" w:hanging="420"/>
        <w:jc w:val="both"/>
        <w:rPr>
          <w:rFonts w:ascii="Times New Roman" w:hAnsi="Times New Roman" w:cs="Times New Roman"/>
          <w:sz w:val="28"/>
          <w:szCs w:val="28"/>
        </w:rPr>
      </w:pPr>
      <w:r w:rsidRPr="001C2661">
        <w:rPr>
          <w:rFonts w:ascii="Times New Roman" w:hAnsi="Times New Roman" w:cs="Times New Roman"/>
          <w:sz w:val="28"/>
          <w:szCs w:val="28"/>
        </w:rPr>
        <w:t>4.4.Немедленно сообщить об этом заведующему, родителям (законным представителям) воспитанника, при необходимости вызвать специализированную помощь или доставить воспитанника в ближайшее лечебное  учреждение.</w:t>
      </w:r>
    </w:p>
    <w:p w:rsidR="001C2661" w:rsidRPr="001C2661" w:rsidRDefault="001C2661" w:rsidP="001C2661">
      <w:pPr>
        <w:spacing w:after="0"/>
        <w:ind w:left="360" w:hanging="330"/>
        <w:jc w:val="both"/>
        <w:rPr>
          <w:rFonts w:ascii="Times New Roman" w:hAnsi="Times New Roman" w:cs="Times New Roman"/>
          <w:sz w:val="28"/>
          <w:szCs w:val="28"/>
        </w:rPr>
      </w:pPr>
      <w:r w:rsidRPr="001C2661">
        <w:rPr>
          <w:rFonts w:ascii="Times New Roman" w:hAnsi="Times New Roman" w:cs="Times New Roman"/>
          <w:sz w:val="28"/>
          <w:szCs w:val="28"/>
        </w:rPr>
        <w:t>4.5.В случае самовольного ухода воспитанника  воспитатель должен немедленно поставить в известность  администрацию детского сада,  родителей (законных представителей), ближайшее отделение полиции. Немедленно организовать поиск воспитанника, назвать приметы: внешний вид, возраст, описать одежду.</w:t>
      </w:r>
      <w:r w:rsidRPr="001C2661">
        <w:rPr>
          <w:rFonts w:ascii="Times New Roman" w:hAnsi="Times New Roman" w:cs="Times New Roman"/>
          <w:b/>
          <w:bCs/>
          <w:sz w:val="28"/>
          <w:szCs w:val="28"/>
        </w:rPr>
        <w:t xml:space="preserve">               </w:t>
      </w:r>
    </w:p>
    <w:p w:rsidR="001C2661" w:rsidRPr="001C2661" w:rsidRDefault="001C2661" w:rsidP="001C2661">
      <w:pPr>
        <w:spacing w:after="0"/>
        <w:jc w:val="both"/>
        <w:rPr>
          <w:rFonts w:ascii="Times New Roman" w:hAnsi="Times New Roman" w:cs="Times New Roman"/>
          <w:sz w:val="28"/>
          <w:szCs w:val="28"/>
        </w:rPr>
      </w:pPr>
      <w:r w:rsidRPr="001C2661">
        <w:rPr>
          <w:rFonts w:ascii="Times New Roman" w:hAnsi="Times New Roman" w:cs="Times New Roman"/>
          <w:b/>
          <w:bCs/>
          <w:sz w:val="28"/>
          <w:szCs w:val="28"/>
        </w:rPr>
        <w:t xml:space="preserve"> 5.  Требования безопасности  по окончании прогулки</w:t>
      </w:r>
    </w:p>
    <w:p w:rsidR="001C2661" w:rsidRPr="001C2661" w:rsidRDefault="001C2661" w:rsidP="001C2661">
      <w:pPr>
        <w:spacing w:after="0"/>
        <w:jc w:val="both"/>
        <w:rPr>
          <w:rFonts w:ascii="Times New Roman" w:hAnsi="Times New Roman" w:cs="Times New Roman"/>
          <w:sz w:val="28"/>
          <w:szCs w:val="28"/>
        </w:rPr>
      </w:pPr>
      <w:r w:rsidRPr="001C2661">
        <w:rPr>
          <w:rFonts w:ascii="Times New Roman" w:hAnsi="Times New Roman" w:cs="Times New Roman"/>
          <w:sz w:val="28"/>
          <w:szCs w:val="28"/>
        </w:rPr>
        <w:t>По окончании  работы педагог обязан:</w:t>
      </w:r>
    </w:p>
    <w:p w:rsidR="001C2661" w:rsidRPr="001C2661" w:rsidRDefault="001C2661" w:rsidP="001C2661">
      <w:pPr>
        <w:spacing w:after="0"/>
        <w:ind w:left="495" w:hanging="495"/>
        <w:jc w:val="both"/>
        <w:rPr>
          <w:rFonts w:ascii="Times New Roman" w:hAnsi="Times New Roman" w:cs="Times New Roman"/>
          <w:sz w:val="28"/>
          <w:szCs w:val="28"/>
        </w:rPr>
      </w:pPr>
      <w:r w:rsidRPr="001C2661">
        <w:rPr>
          <w:rFonts w:ascii="Times New Roman" w:hAnsi="Times New Roman" w:cs="Times New Roman"/>
          <w:sz w:val="28"/>
          <w:szCs w:val="28"/>
        </w:rPr>
        <w:t>5.1.Организовать  спокойный  вход  воспитанников  в  помещение  детского  с</w:t>
      </w:r>
      <w:r>
        <w:rPr>
          <w:rFonts w:ascii="Times New Roman" w:hAnsi="Times New Roman" w:cs="Times New Roman"/>
          <w:sz w:val="28"/>
          <w:szCs w:val="28"/>
        </w:rPr>
        <w:t>ада</w:t>
      </w:r>
      <w:r w:rsidRPr="001C2661">
        <w:rPr>
          <w:rFonts w:ascii="Times New Roman" w:hAnsi="Times New Roman" w:cs="Times New Roman"/>
          <w:sz w:val="28"/>
          <w:szCs w:val="28"/>
        </w:rPr>
        <w:t xml:space="preserve">  (1-ая подгруппа проходит и раздевается под присмотром  младшего воспитателя,  2-ая  -  под присмотром воспитателя).</w:t>
      </w:r>
    </w:p>
    <w:p w:rsidR="001C2661" w:rsidRPr="001C2661" w:rsidRDefault="001C2661" w:rsidP="001C2661">
      <w:pPr>
        <w:spacing w:after="0"/>
        <w:ind w:left="-60" w:firstLine="45"/>
        <w:jc w:val="both"/>
        <w:rPr>
          <w:rFonts w:ascii="Times New Roman" w:hAnsi="Times New Roman" w:cs="Times New Roman"/>
          <w:sz w:val="28"/>
          <w:szCs w:val="28"/>
        </w:rPr>
      </w:pPr>
      <w:r w:rsidRPr="001C2661">
        <w:rPr>
          <w:rFonts w:ascii="Times New Roman" w:hAnsi="Times New Roman" w:cs="Times New Roman"/>
          <w:sz w:val="28"/>
          <w:szCs w:val="28"/>
        </w:rPr>
        <w:t>5.2.Организовать очистку верхней одежды и обуви воспитанников от снега.</w:t>
      </w:r>
    </w:p>
    <w:p w:rsidR="001C2661" w:rsidRPr="001C2661" w:rsidRDefault="001C2661" w:rsidP="001C2661">
      <w:pPr>
        <w:spacing w:after="0"/>
        <w:ind w:left="525" w:hanging="540"/>
        <w:jc w:val="both"/>
        <w:rPr>
          <w:rFonts w:ascii="Times New Roman" w:hAnsi="Times New Roman" w:cs="Times New Roman"/>
          <w:sz w:val="28"/>
          <w:szCs w:val="28"/>
        </w:rPr>
      </w:pPr>
      <w:r w:rsidRPr="001C2661">
        <w:rPr>
          <w:rFonts w:ascii="Times New Roman" w:hAnsi="Times New Roman" w:cs="Times New Roman"/>
          <w:sz w:val="28"/>
          <w:szCs w:val="28"/>
        </w:rPr>
        <w:t>5.3.Организовать выполнение  гигиенических процедур: посещение туалета, мытье рук с мылом.</w:t>
      </w:r>
    </w:p>
    <w:p w:rsidR="001C2661" w:rsidRPr="001C2661" w:rsidRDefault="001C2661" w:rsidP="001C2661">
      <w:pPr>
        <w:spacing w:after="0"/>
        <w:ind w:left="495" w:hanging="480"/>
        <w:jc w:val="both"/>
        <w:rPr>
          <w:rFonts w:ascii="Times New Roman" w:hAnsi="Times New Roman" w:cs="Times New Roman"/>
          <w:sz w:val="28"/>
          <w:szCs w:val="28"/>
        </w:rPr>
      </w:pPr>
      <w:r w:rsidRPr="001C2661">
        <w:rPr>
          <w:rFonts w:ascii="Times New Roman" w:hAnsi="Times New Roman" w:cs="Times New Roman"/>
          <w:sz w:val="28"/>
          <w:szCs w:val="28"/>
        </w:rPr>
        <w:t>5.4.Обеспечить просушивание мокрой одежды, обуви от  снега.</w:t>
      </w:r>
    </w:p>
    <w:p w:rsidR="001C2661" w:rsidRPr="001C2661" w:rsidRDefault="001C2661" w:rsidP="001C2661">
      <w:pPr>
        <w:spacing w:after="0"/>
        <w:jc w:val="both"/>
        <w:rPr>
          <w:rFonts w:ascii="Times New Roman" w:hAnsi="Times New Roman" w:cs="Times New Roman"/>
          <w:sz w:val="28"/>
          <w:szCs w:val="28"/>
        </w:rPr>
      </w:pPr>
      <w:r w:rsidRPr="001C2661">
        <w:rPr>
          <w:rFonts w:ascii="Times New Roman" w:hAnsi="Times New Roman" w:cs="Times New Roman"/>
          <w:sz w:val="28"/>
          <w:szCs w:val="28"/>
        </w:rPr>
        <w:t>5.5.Очистить от снега выносной материал, игрушки и орудия труда,  убрать их в специально отведенное место.</w:t>
      </w:r>
      <w:r w:rsidRPr="001C2661">
        <w:rPr>
          <w:rFonts w:ascii="Times New Roman" w:hAnsi="Times New Roman" w:cs="Times New Roman"/>
          <w:b/>
          <w:bCs/>
          <w:sz w:val="28"/>
          <w:szCs w:val="28"/>
        </w:rPr>
        <w:t xml:space="preserve">  </w:t>
      </w:r>
      <w:r w:rsidRPr="001C2661">
        <w:rPr>
          <w:rFonts w:ascii="Times New Roman" w:hAnsi="Times New Roman" w:cs="Times New Roman"/>
          <w:sz w:val="28"/>
          <w:szCs w:val="28"/>
        </w:rPr>
        <w:t xml:space="preserve">                                 </w:t>
      </w:r>
    </w:p>
    <w:p w:rsidR="001C2661" w:rsidRPr="00207486" w:rsidRDefault="001C2661" w:rsidP="001C2661">
      <w:pPr>
        <w:spacing w:after="0"/>
        <w:jc w:val="both"/>
        <w:rPr>
          <w:rFonts w:ascii="Times New Roman" w:hAnsi="Times New Roman" w:cs="Times New Roman"/>
        </w:rPr>
      </w:pPr>
      <w:r w:rsidRPr="00207486">
        <w:rPr>
          <w:rFonts w:ascii="Times New Roman" w:hAnsi="Times New Roman" w:cs="Times New Roman"/>
        </w:rPr>
        <w:t xml:space="preserve">                                                                                                  </w:t>
      </w:r>
    </w:p>
    <w:p w:rsidR="001C2661" w:rsidRPr="00207486" w:rsidRDefault="001C2661" w:rsidP="001C2661">
      <w:pPr>
        <w:spacing w:after="0"/>
        <w:rPr>
          <w:rFonts w:ascii="Times New Roman" w:hAnsi="Times New Roman" w:cs="Times New Roman"/>
        </w:rPr>
      </w:pPr>
      <w:r w:rsidRPr="00207486">
        <w:rPr>
          <w:rFonts w:ascii="Times New Roman" w:hAnsi="Times New Roman" w:cs="Times New Roman"/>
        </w:rPr>
        <w:t xml:space="preserve">                                                                                               </w:t>
      </w:r>
    </w:p>
    <w:p w:rsidR="001C2661" w:rsidRPr="00207486" w:rsidRDefault="001C2661" w:rsidP="001C2661">
      <w:pPr>
        <w:spacing w:after="0"/>
        <w:rPr>
          <w:rFonts w:ascii="Times New Roman" w:hAnsi="Times New Roman" w:cs="Times New Roman"/>
        </w:rPr>
      </w:pPr>
      <w:r w:rsidRPr="00207486">
        <w:rPr>
          <w:rFonts w:ascii="Times New Roman" w:hAnsi="Times New Roman" w:cs="Times New Roman"/>
        </w:rPr>
        <w:t xml:space="preserve"> </w:t>
      </w:r>
    </w:p>
    <w:p w:rsidR="001C2661" w:rsidRPr="00207486" w:rsidRDefault="001C2661" w:rsidP="001C2661">
      <w:pPr>
        <w:spacing w:after="0"/>
        <w:rPr>
          <w:rFonts w:ascii="Times New Roman" w:hAnsi="Times New Roman" w:cs="Times New Roman"/>
        </w:rPr>
      </w:pPr>
    </w:p>
    <w:p w:rsidR="001C2661" w:rsidRPr="00207486" w:rsidRDefault="001C2661" w:rsidP="001C2661">
      <w:pPr>
        <w:spacing w:after="0"/>
        <w:rPr>
          <w:rFonts w:ascii="Times New Roman" w:hAnsi="Times New Roman" w:cs="Times New Roman"/>
        </w:rPr>
      </w:pPr>
    </w:p>
    <w:p w:rsidR="001C2661" w:rsidRPr="00207486" w:rsidRDefault="001C2661" w:rsidP="001C2661">
      <w:pPr>
        <w:spacing w:after="0"/>
        <w:rPr>
          <w:rFonts w:ascii="Times New Roman" w:hAnsi="Times New Roman" w:cs="Times New Roman"/>
        </w:rPr>
      </w:pPr>
    </w:p>
    <w:p w:rsidR="001C2661" w:rsidRPr="00207486" w:rsidRDefault="001C2661" w:rsidP="001C2661">
      <w:pPr>
        <w:spacing w:after="0"/>
        <w:rPr>
          <w:rFonts w:ascii="Times New Roman" w:hAnsi="Times New Roman" w:cs="Times New Roman"/>
        </w:rPr>
      </w:pPr>
    </w:p>
    <w:p w:rsidR="001C2661" w:rsidRPr="00207486" w:rsidRDefault="001C2661" w:rsidP="001C2661">
      <w:pPr>
        <w:spacing w:after="0"/>
        <w:rPr>
          <w:rFonts w:ascii="Times New Roman" w:hAnsi="Times New Roman" w:cs="Times New Roman"/>
        </w:rPr>
      </w:pPr>
    </w:p>
    <w:p w:rsidR="001C2661" w:rsidRPr="00207486" w:rsidRDefault="001C2661" w:rsidP="001C2661">
      <w:pPr>
        <w:spacing w:after="0"/>
        <w:rPr>
          <w:rFonts w:ascii="Times New Roman" w:hAnsi="Times New Roman" w:cs="Times New Roman"/>
        </w:rPr>
      </w:pPr>
    </w:p>
    <w:p w:rsidR="001C2661" w:rsidRPr="00207486" w:rsidRDefault="001C2661" w:rsidP="001C2661">
      <w:pPr>
        <w:spacing w:after="0"/>
        <w:rPr>
          <w:rFonts w:ascii="Times New Roman" w:hAnsi="Times New Roman" w:cs="Times New Roman"/>
        </w:rPr>
      </w:pPr>
    </w:p>
    <w:p w:rsidR="001C2661" w:rsidRPr="00207486" w:rsidRDefault="001C2661" w:rsidP="001C2661">
      <w:pPr>
        <w:spacing w:after="0"/>
        <w:rPr>
          <w:rFonts w:ascii="Times New Roman" w:hAnsi="Times New Roman" w:cs="Times New Roman"/>
        </w:rPr>
      </w:pPr>
    </w:p>
    <w:p w:rsidR="001C2661" w:rsidRPr="00207486" w:rsidRDefault="001C2661" w:rsidP="001C2661">
      <w:pPr>
        <w:spacing w:after="0"/>
        <w:rPr>
          <w:rFonts w:ascii="Times New Roman" w:hAnsi="Times New Roman" w:cs="Times New Roman"/>
        </w:rPr>
      </w:pPr>
    </w:p>
    <w:p w:rsidR="001C2661" w:rsidRDefault="001C2661" w:rsidP="001C2661"/>
    <w:p w:rsidR="001C2661" w:rsidRDefault="001C2661" w:rsidP="001C2661"/>
    <w:p w:rsidR="001C2661" w:rsidRDefault="001C2661" w:rsidP="001C2661"/>
    <w:p w:rsidR="001C2661" w:rsidRDefault="001C2661" w:rsidP="001C2661"/>
    <w:p w:rsidR="001C2661" w:rsidRPr="002666B4" w:rsidRDefault="001C2661" w:rsidP="001C2661">
      <w:pPr>
        <w:spacing w:after="0"/>
        <w:ind w:left="15" w:hanging="960"/>
        <w:jc w:val="both"/>
        <w:rPr>
          <w:rFonts w:ascii="Times New Roman" w:hAnsi="Times New Roman" w:cs="Times New Roman"/>
        </w:rPr>
      </w:pPr>
    </w:p>
    <w:p w:rsidR="001C2661" w:rsidRPr="002666B4" w:rsidRDefault="001C2661" w:rsidP="001C2661">
      <w:pPr>
        <w:spacing w:after="0"/>
        <w:rPr>
          <w:rFonts w:ascii="Times New Roman" w:hAnsi="Times New Roman" w:cs="Times New Roman"/>
        </w:rPr>
      </w:pPr>
    </w:p>
    <w:p w:rsidR="000834C0" w:rsidRDefault="000834C0"/>
    <w:sectPr w:rsidR="000834C0" w:rsidSect="00E86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suff w:val="nothing"/>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suff w:val="nothing"/>
      <w:lvlText w:val=""/>
      <w:lvlJc w:val="left"/>
      <w:pPr>
        <w:tabs>
          <w:tab w:val="num" w:pos="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C2661"/>
    <w:rsid w:val="000834C0"/>
    <w:rsid w:val="001C2661"/>
    <w:rsid w:val="00213A40"/>
    <w:rsid w:val="00EE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A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A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1544</Words>
  <Characters>8802</Characters>
  <Application>Microsoft Office Word</Application>
  <DocSecurity>0</DocSecurity>
  <Lines>73</Lines>
  <Paragraphs>20</Paragraphs>
  <ScaleCrop>false</ScaleCrop>
  <Company>nshds1</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Станиславов</dc:creator>
  <cp:keywords/>
  <dc:description/>
  <cp:lastModifiedBy>Социальный педагог</cp:lastModifiedBy>
  <cp:revision>4</cp:revision>
  <dcterms:created xsi:type="dcterms:W3CDTF">2018-08-25T13:33:00Z</dcterms:created>
  <dcterms:modified xsi:type="dcterms:W3CDTF">2018-09-04T09:39:00Z</dcterms:modified>
</cp:coreProperties>
</file>